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4F9B" w:rsidRDefault="00F74F9B">
      <w:pPr>
        <w:jc w:val="right"/>
        <w:rPr>
          <w:rFonts w:ascii="Arial Narrow" w:hAnsi="Arial Narrow" w:cs="Arial"/>
        </w:rPr>
      </w:pPr>
    </w:p>
    <w:p w:rsidR="00F74F9B" w:rsidRDefault="00F74F9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Spett. le COLLEGIO UNIVERSITARIO ARCES</w:t>
      </w:r>
    </w:p>
    <w:p w:rsidR="00F74F9B" w:rsidRDefault="00F74F9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Via Volontari Italiani del Sangue, 36 - 90128 Palermo.</w:t>
      </w:r>
    </w:p>
    <w:p w:rsidR="005C3269" w:rsidRDefault="005C3269">
      <w:pPr>
        <w:jc w:val="center"/>
        <w:rPr>
          <w:rFonts w:ascii="Arial Narrow" w:hAnsi="Arial Narrow" w:cs="Arial"/>
          <w:sz w:val="30"/>
        </w:rPr>
      </w:pPr>
    </w:p>
    <w:p w:rsidR="003A5D88" w:rsidRPr="007B6E38" w:rsidRDefault="007B6E38" w:rsidP="0043002D">
      <w:pPr>
        <w:jc w:val="center"/>
        <w:rPr>
          <w:rFonts w:ascii="Arial Narrow" w:hAnsi="Arial Narrow" w:cs="Arial"/>
          <w:sz w:val="22"/>
          <w:szCs w:val="22"/>
        </w:rPr>
      </w:pPr>
      <w:r w:rsidRPr="007B6E38">
        <w:rPr>
          <w:rFonts w:ascii="Arial Narrow" w:hAnsi="Arial Narrow" w:cs="Arial"/>
          <w:sz w:val="22"/>
          <w:szCs w:val="22"/>
        </w:rPr>
        <w:t>“PERCORSI FORMATIVI PER IL RAFFORZAMENTO DELL’OCCUPABILITA’ E DELL’ADATTABILITA’ DELLA FORZA LAVORO SICILIANA PERIODO 2013/2014” A VALERE SUL “PIANO STRAORDINARIO PER IL LAVORO IN SICILIA: OPPORTUNITÀ GIOVANI – PRIORITÀ 3: FORMAZIONE GIOVANI”</w:t>
      </w:r>
    </w:p>
    <w:p w:rsidR="007B6E38" w:rsidRDefault="007B6E38" w:rsidP="0043002D">
      <w:pPr>
        <w:jc w:val="center"/>
        <w:rPr>
          <w:rFonts w:ascii="Arial Narrow" w:hAnsi="Arial Narrow" w:cs="Arial"/>
          <w:sz w:val="30"/>
        </w:rPr>
      </w:pPr>
    </w:p>
    <w:p w:rsidR="00F74F9B" w:rsidRDefault="0043002D" w:rsidP="0043002D">
      <w:pPr>
        <w:jc w:val="center"/>
        <w:rPr>
          <w:rFonts w:ascii="Arial Narrow" w:hAnsi="Arial Narrow" w:cs="Arial"/>
          <w:sz w:val="30"/>
        </w:rPr>
      </w:pPr>
      <w:r w:rsidRPr="00593E47">
        <w:rPr>
          <w:rFonts w:ascii="Arial Narrow" w:hAnsi="Arial Narrow" w:cs="Arial"/>
          <w:sz w:val="30"/>
        </w:rPr>
        <w:t>Modulo di candidatura</w:t>
      </w:r>
    </w:p>
    <w:p w:rsidR="005C3269" w:rsidRDefault="005C3269" w:rsidP="005C3269">
      <w:pPr>
        <w:jc w:val="right"/>
        <w:rPr>
          <w:rFonts w:ascii="Arial Narrow" w:hAnsi="Arial Narrow" w:cs="Arial"/>
          <w:i/>
          <w:sz w:val="28"/>
        </w:rPr>
      </w:pPr>
      <w:r>
        <w:rPr>
          <w:rFonts w:ascii="Arial Narrow" w:hAnsi="Arial Narrow" w:cs="Arial"/>
          <w:b/>
          <w:i/>
          <w:sz w:val="28"/>
        </w:rPr>
        <w:t>data</w:t>
      </w:r>
      <w:r>
        <w:rPr>
          <w:rFonts w:ascii="Arial Narrow" w:hAnsi="Arial Narrow" w:cs="Arial"/>
          <w:i/>
          <w:sz w:val="28"/>
        </w:rPr>
        <w:t>______________</w:t>
      </w:r>
    </w:p>
    <w:p w:rsidR="005C3269" w:rsidRPr="00593E47" w:rsidRDefault="005C3269" w:rsidP="0043002D">
      <w:pPr>
        <w:jc w:val="center"/>
        <w:rPr>
          <w:rFonts w:ascii="Arial Narrow" w:hAnsi="Arial Narrow" w:cs="Arial"/>
          <w:sz w:val="30"/>
        </w:rPr>
      </w:pPr>
    </w:p>
    <w:p w:rsidR="00D90345" w:rsidRDefault="00D90345">
      <w:pPr>
        <w:jc w:val="both"/>
        <w:rPr>
          <w:rFonts w:ascii="Arial Narrow" w:hAnsi="Arial Narrow" w:cs="Arial"/>
        </w:rPr>
      </w:pPr>
    </w:p>
    <w:p w:rsidR="00F74F9B" w:rsidRDefault="00F74F9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(Da compilare a </w:t>
      </w:r>
      <w:r w:rsidR="00B23B1A">
        <w:rPr>
          <w:rFonts w:ascii="Arial Narrow" w:hAnsi="Arial Narrow" w:cs="Arial"/>
          <w:b/>
        </w:rPr>
        <w:t xml:space="preserve">stampatello </w:t>
      </w:r>
      <w:r>
        <w:rPr>
          <w:rFonts w:ascii="Arial Narrow" w:hAnsi="Arial Narrow" w:cs="Arial"/>
          <w:b/>
        </w:rPr>
        <w:t xml:space="preserve">o al computer) </w:t>
      </w:r>
    </w:p>
    <w:p w:rsidR="00F74F9B" w:rsidRDefault="00885533">
      <w:pPr>
        <w:spacing w:before="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</w:rPr>
        <w:t xml:space="preserve">( </w:t>
      </w:r>
      <w:r w:rsidR="00F74F9B">
        <w:rPr>
          <w:rFonts w:ascii="Arial Narrow" w:hAnsi="Arial Narrow" w:cs="Arial"/>
          <w:bCs/>
        </w:rPr>
        <w:t>*</w:t>
      </w:r>
      <w:r w:rsidR="00F74F9B">
        <w:rPr>
          <w:rFonts w:ascii="Arial Narrow" w:hAnsi="Arial Narrow" w:cs="Arial"/>
          <w:bCs/>
          <w:sz w:val="22"/>
          <w:szCs w:val="22"/>
        </w:rPr>
        <w:t xml:space="preserve">Campo </w:t>
      </w:r>
      <w:r w:rsidR="00F74F9B">
        <w:rPr>
          <w:rFonts w:ascii="Arial Narrow" w:hAnsi="Arial Narrow" w:cs="Arial"/>
          <w:sz w:val="22"/>
          <w:szCs w:val="22"/>
        </w:rPr>
        <w:t>della seguente tabella</w:t>
      </w:r>
      <w:r w:rsidR="00E57688">
        <w:rPr>
          <w:rFonts w:ascii="Arial Narrow" w:hAnsi="Arial Narrow" w:cs="Arial"/>
          <w:sz w:val="22"/>
          <w:szCs w:val="22"/>
        </w:rPr>
        <w:t xml:space="preserve"> da compilare obbligatoriamente</w:t>
      </w:r>
      <w:r>
        <w:rPr>
          <w:rFonts w:ascii="Arial Narrow" w:hAnsi="Arial Narrow" w:cs="Arial"/>
          <w:sz w:val="22"/>
          <w:szCs w:val="22"/>
        </w:rPr>
        <w:t>)</w:t>
      </w:r>
    </w:p>
    <w:p w:rsidR="00D90345" w:rsidRDefault="00D90345">
      <w:pPr>
        <w:jc w:val="both"/>
        <w:rPr>
          <w:rFonts w:ascii="Arial Narrow" w:hAnsi="Arial Narrow" w:cs="Arial"/>
          <w:b/>
          <w:bCs/>
          <w:color w:val="000000"/>
        </w:rPr>
      </w:pPr>
    </w:p>
    <w:p w:rsidR="00F74F9B" w:rsidRDefault="00D90345">
      <w:pPr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bCs/>
          <w:color w:val="000000"/>
        </w:rPr>
        <w:t>Il/la sottoscritto/a</w:t>
      </w:r>
    </w:p>
    <w:tbl>
      <w:tblPr>
        <w:tblpPr w:leftFromText="141" w:rightFromText="141" w:vertAnchor="text" w:horzAnchor="margin" w:tblpX="182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2"/>
        <w:gridCol w:w="709"/>
        <w:gridCol w:w="1578"/>
        <w:gridCol w:w="709"/>
        <w:gridCol w:w="1985"/>
      </w:tblGrid>
      <w:tr w:rsidR="00D90345" w:rsidRPr="00873F02" w:rsidTr="00873F02">
        <w:trPr>
          <w:trHeight w:val="360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Cognome e Nome *</w:t>
            </w:r>
          </w:p>
        </w:tc>
        <w:tc>
          <w:tcPr>
            <w:tcW w:w="6823" w:type="dxa"/>
            <w:gridSpan w:val="5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90345" w:rsidRPr="00873F02" w:rsidTr="00873F02">
        <w:trPr>
          <w:trHeight w:val="360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Luogo di nascita*</w:t>
            </w:r>
          </w:p>
        </w:tc>
        <w:tc>
          <w:tcPr>
            <w:tcW w:w="6823" w:type="dxa"/>
            <w:gridSpan w:val="5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90345" w:rsidRPr="00873F02" w:rsidTr="00873F02">
        <w:trPr>
          <w:trHeight w:val="360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Data di nascita*</w:t>
            </w:r>
          </w:p>
        </w:tc>
        <w:tc>
          <w:tcPr>
            <w:tcW w:w="6823" w:type="dxa"/>
            <w:gridSpan w:val="5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90345" w:rsidRPr="00873F02" w:rsidTr="00873F02">
        <w:trPr>
          <w:trHeight w:val="360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Età al momento della candidatura*</w:t>
            </w:r>
          </w:p>
        </w:tc>
        <w:tc>
          <w:tcPr>
            <w:tcW w:w="6823" w:type="dxa"/>
            <w:gridSpan w:val="5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90345" w:rsidRPr="00873F02" w:rsidTr="00873F02">
        <w:trPr>
          <w:trHeight w:val="360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Indirizzo (Via/Piazza e Numero civico) *</w:t>
            </w:r>
          </w:p>
        </w:tc>
        <w:tc>
          <w:tcPr>
            <w:tcW w:w="6823" w:type="dxa"/>
            <w:gridSpan w:val="5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90345" w:rsidRPr="00873F02" w:rsidTr="00873F02">
        <w:trPr>
          <w:trHeight w:val="347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Comune di residenza*</w:t>
            </w:r>
          </w:p>
        </w:tc>
        <w:tc>
          <w:tcPr>
            <w:tcW w:w="4129" w:type="dxa"/>
            <w:gridSpan w:val="3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</w:tcPr>
          <w:p w:rsidR="008610F4" w:rsidRPr="00873F02" w:rsidRDefault="00F72482" w:rsidP="00873F02">
            <w:pPr>
              <w:rPr>
                <w:rFonts w:ascii="Arial Narrow" w:hAnsi="Arial Narrow" w:cs="Arial"/>
                <w:bCs/>
              </w:rPr>
            </w:pPr>
            <w:r w:rsidRPr="00873F02">
              <w:rPr>
                <w:sz w:val="22"/>
                <w:szCs w:val="22"/>
              </w:rPr>
              <w:t>Prov.</w:t>
            </w:r>
          </w:p>
        </w:tc>
        <w:tc>
          <w:tcPr>
            <w:tcW w:w="1985" w:type="dxa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90345" w:rsidRPr="00873F02" w:rsidTr="00873F02">
        <w:trPr>
          <w:trHeight w:val="360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Cittadinanza*</w:t>
            </w:r>
          </w:p>
        </w:tc>
        <w:tc>
          <w:tcPr>
            <w:tcW w:w="6823" w:type="dxa"/>
            <w:gridSpan w:val="5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90345" w:rsidRPr="00873F02" w:rsidTr="00873F02">
        <w:trPr>
          <w:trHeight w:val="360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Codice Fiscale*</w:t>
            </w:r>
          </w:p>
        </w:tc>
        <w:tc>
          <w:tcPr>
            <w:tcW w:w="6823" w:type="dxa"/>
            <w:gridSpan w:val="5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90345" w:rsidRPr="00873F02" w:rsidTr="00873F02">
        <w:trPr>
          <w:trHeight w:val="360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 xml:space="preserve">Telefono fisso* </w:t>
            </w:r>
          </w:p>
        </w:tc>
        <w:tc>
          <w:tcPr>
            <w:tcW w:w="1842" w:type="dxa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</w:tcPr>
          <w:p w:rsidR="008610F4" w:rsidRPr="00873F02" w:rsidRDefault="00F72482" w:rsidP="00873F02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873F02">
              <w:rPr>
                <w:sz w:val="22"/>
                <w:szCs w:val="22"/>
              </w:rPr>
              <w:t>cell*</w:t>
            </w:r>
            <w:proofErr w:type="spellEnd"/>
          </w:p>
        </w:tc>
        <w:tc>
          <w:tcPr>
            <w:tcW w:w="4272" w:type="dxa"/>
            <w:gridSpan w:val="3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72482" w:rsidRPr="00873F02" w:rsidTr="00873F02">
        <w:trPr>
          <w:trHeight w:val="378"/>
        </w:trPr>
        <w:tc>
          <w:tcPr>
            <w:tcW w:w="3936" w:type="dxa"/>
          </w:tcPr>
          <w:p w:rsidR="008610F4" w:rsidRPr="00873F02" w:rsidRDefault="008610F4" w:rsidP="00873F02">
            <w:pPr>
              <w:rPr>
                <w:sz w:val="22"/>
                <w:szCs w:val="22"/>
              </w:rPr>
            </w:pPr>
            <w:r w:rsidRPr="00873F02">
              <w:rPr>
                <w:sz w:val="22"/>
                <w:szCs w:val="22"/>
              </w:rPr>
              <w:t>Indirizzo e-mail*</w:t>
            </w:r>
          </w:p>
        </w:tc>
        <w:tc>
          <w:tcPr>
            <w:tcW w:w="6823" w:type="dxa"/>
            <w:gridSpan w:val="5"/>
          </w:tcPr>
          <w:p w:rsidR="008610F4" w:rsidRPr="00873F02" w:rsidRDefault="008610F4" w:rsidP="00873F02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610F4" w:rsidRDefault="008610F4">
      <w:pPr>
        <w:jc w:val="both"/>
        <w:rPr>
          <w:rFonts w:ascii="Arial Narrow" w:hAnsi="Arial Narrow" w:cs="Arial"/>
          <w:b/>
          <w:bCs/>
          <w:color w:val="000000"/>
        </w:rPr>
      </w:pPr>
    </w:p>
    <w:p w:rsidR="00F74F9B" w:rsidRPr="00D90345" w:rsidRDefault="008610F4" w:rsidP="00D90345">
      <w:pPr>
        <w:jc w:val="both"/>
        <w:rPr>
          <w:rFonts w:ascii="Arial Narrow" w:hAnsi="Arial Narrow" w:cs="Arial"/>
          <w:b/>
          <w:bCs/>
          <w:color w:val="000000"/>
        </w:rPr>
      </w:pPr>
      <w:r w:rsidRPr="00D90345">
        <w:rPr>
          <w:rFonts w:ascii="Arial Narrow" w:hAnsi="Arial Narrow" w:cs="Arial"/>
          <w:b/>
          <w:bCs/>
          <w:color w:val="000000"/>
        </w:rPr>
        <w:t xml:space="preserve">avendo interamente preso visione dell’avviso di selezione,                         </w:t>
      </w:r>
    </w:p>
    <w:p w:rsidR="008610F4" w:rsidRDefault="008610F4">
      <w:pPr>
        <w:jc w:val="center"/>
        <w:rPr>
          <w:rFonts w:ascii="Arial Narrow" w:hAnsi="Arial Narrow" w:cs="Arial"/>
          <w:b/>
          <w:sz w:val="28"/>
        </w:rPr>
      </w:pPr>
    </w:p>
    <w:p w:rsidR="00F74F9B" w:rsidRDefault="00F74F9B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C H I E D E</w:t>
      </w:r>
    </w:p>
    <w:p w:rsidR="00F74F9B" w:rsidRDefault="00F74F9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F74F9B" w:rsidRDefault="00F74F9B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 essere ammesso/a a partecipare alla selezione per l’ammissione al </w:t>
      </w:r>
      <w:r w:rsidRPr="00BC09DB">
        <w:rPr>
          <w:rFonts w:ascii="Arial Narrow" w:hAnsi="Arial Narrow" w:cs="Arial"/>
          <w:bCs/>
        </w:rPr>
        <w:t xml:space="preserve">Corso di Formazione </w:t>
      </w:r>
      <w:r w:rsidR="000E4645" w:rsidRPr="00E57688">
        <w:rPr>
          <w:rFonts w:ascii="Arial Narrow" w:hAnsi="Arial Narrow" w:cs="Arial"/>
          <w:b/>
          <w:bCs/>
          <w:i/>
        </w:rPr>
        <w:t>“</w:t>
      </w:r>
      <w:r w:rsidR="00B55028">
        <w:rPr>
          <w:rFonts w:ascii="Arial Narrow" w:hAnsi="Arial Narrow" w:cs="Arial"/>
          <w:b/>
          <w:bCs/>
          <w:i/>
        </w:rPr>
        <w:t>ORAFO</w:t>
      </w:r>
      <w:r w:rsidR="000E4645" w:rsidRPr="00E57688">
        <w:rPr>
          <w:rFonts w:ascii="Arial Narrow" w:hAnsi="Arial Narrow"/>
          <w:b/>
          <w:i/>
        </w:rPr>
        <w:t>”</w:t>
      </w:r>
      <w:r w:rsidR="00E12DC7">
        <w:rPr>
          <w:rFonts w:ascii="Arial Narrow" w:hAnsi="Arial Narrow"/>
          <w:b/>
        </w:rPr>
        <w:t xml:space="preserve"> </w:t>
      </w:r>
      <w:r w:rsidR="00E12DC7" w:rsidRPr="00E12DC7">
        <w:rPr>
          <w:rFonts w:ascii="Arial Narrow" w:hAnsi="Arial Narrow"/>
        </w:rPr>
        <w:t xml:space="preserve">(Progetto </w:t>
      </w:r>
      <w:proofErr w:type="spellStart"/>
      <w:r w:rsidR="00E12DC7" w:rsidRPr="00E12DC7">
        <w:rPr>
          <w:rFonts w:ascii="Arial Narrow" w:hAnsi="Arial Narrow"/>
        </w:rPr>
        <w:t>IN.FO</w:t>
      </w:r>
      <w:r w:rsidR="00510CF5">
        <w:rPr>
          <w:rFonts w:ascii="Arial Narrow" w:hAnsi="Arial Narrow"/>
        </w:rPr>
        <w:t>R</w:t>
      </w:r>
      <w:r w:rsidR="00E12DC7" w:rsidRPr="00E12DC7">
        <w:rPr>
          <w:rFonts w:ascii="Arial Narrow" w:hAnsi="Arial Narrow"/>
        </w:rPr>
        <w:t>M.A</w:t>
      </w:r>
      <w:proofErr w:type="spellEnd"/>
      <w:r w:rsidR="00E12DC7" w:rsidRPr="00E12DC7">
        <w:rPr>
          <w:rFonts w:ascii="Arial Narrow" w:hAnsi="Arial Narrow"/>
        </w:rPr>
        <w:t>. CIP.</w:t>
      </w:r>
      <w:r w:rsidR="00E12DC7" w:rsidRPr="00E12DC7">
        <w:t xml:space="preserve"> </w:t>
      </w:r>
      <w:r w:rsidR="00E12DC7" w:rsidRPr="00E12DC7">
        <w:rPr>
          <w:rFonts w:ascii="Arial Narrow" w:hAnsi="Arial Narrow"/>
        </w:rPr>
        <w:t>2007.IT.051.PO.003/II/D/F/9.2.1/0438)</w:t>
      </w:r>
      <w:r w:rsidR="00BC26F1" w:rsidRPr="000E4645">
        <w:rPr>
          <w:rFonts w:ascii="Arial Narrow" w:hAnsi="Arial Narrow"/>
          <w:b/>
        </w:rPr>
        <w:t xml:space="preserve"> </w:t>
      </w:r>
      <w:r w:rsidR="004C1D73">
        <w:rPr>
          <w:rFonts w:ascii="Arial Narrow" w:hAnsi="Arial Narrow" w:cs="Arial"/>
          <w:bCs/>
        </w:rPr>
        <w:t xml:space="preserve">della durata di </w:t>
      </w:r>
      <w:r w:rsidR="00B55028">
        <w:rPr>
          <w:rFonts w:ascii="Arial Narrow" w:hAnsi="Arial Narrow" w:cs="Arial"/>
          <w:b/>
          <w:bCs/>
        </w:rPr>
        <w:t xml:space="preserve">900 </w:t>
      </w:r>
      <w:r w:rsidR="004C1D73" w:rsidRPr="005A04BC">
        <w:rPr>
          <w:rFonts w:ascii="Arial Narrow" w:hAnsi="Arial Narrow" w:cs="Arial"/>
          <w:b/>
          <w:bCs/>
        </w:rPr>
        <w:t>ore</w:t>
      </w:r>
      <w:r w:rsidR="004C1D7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promosso dal</w:t>
      </w:r>
      <w:r w:rsidR="00951375">
        <w:rPr>
          <w:rFonts w:ascii="Arial Narrow" w:hAnsi="Arial Narrow" w:cs="Arial"/>
          <w:bCs/>
        </w:rPr>
        <w:t>l’</w:t>
      </w:r>
      <w:r>
        <w:rPr>
          <w:rFonts w:ascii="Arial Narrow" w:hAnsi="Arial Narrow" w:cs="Arial"/>
          <w:bCs/>
        </w:rPr>
        <w:t xml:space="preserve"> </w:t>
      </w:r>
      <w:r w:rsidR="00951375">
        <w:rPr>
          <w:rFonts w:ascii="Arial Narrow" w:hAnsi="Arial Narrow" w:cs="Arial"/>
          <w:bCs/>
        </w:rPr>
        <w:t>Associazione</w:t>
      </w:r>
      <w:r>
        <w:rPr>
          <w:rFonts w:ascii="Arial Narrow" w:hAnsi="Arial Narrow" w:cs="Arial"/>
          <w:bCs/>
        </w:rPr>
        <w:t xml:space="preserve"> ARCES, nell’ambito </w:t>
      </w:r>
      <w:r w:rsidR="007B6E38" w:rsidRPr="007B6E38">
        <w:rPr>
          <w:rFonts w:ascii="Arial Narrow" w:hAnsi="Arial Narrow" w:cs="Arial"/>
          <w:bCs/>
        </w:rPr>
        <w:t xml:space="preserve">“Percorsi </w:t>
      </w:r>
      <w:r w:rsidR="007B6E38">
        <w:rPr>
          <w:rFonts w:ascii="Arial Narrow" w:hAnsi="Arial Narrow" w:cs="Arial"/>
          <w:bCs/>
        </w:rPr>
        <w:t>f</w:t>
      </w:r>
      <w:r w:rsidR="007B6E38" w:rsidRPr="007B6E38">
        <w:rPr>
          <w:rFonts w:ascii="Arial Narrow" w:hAnsi="Arial Narrow" w:cs="Arial"/>
          <w:bCs/>
        </w:rPr>
        <w:t xml:space="preserve">ormativi </w:t>
      </w:r>
      <w:r w:rsidR="007B6E38">
        <w:rPr>
          <w:rFonts w:ascii="Arial Narrow" w:hAnsi="Arial Narrow" w:cs="Arial"/>
          <w:bCs/>
        </w:rPr>
        <w:t>per Il rafforzamento dell’</w:t>
      </w:r>
      <w:proofErr w:type="spellStart"/>
      <w:r w:rsidR="007B6E38">
        <w:rPr>
          <w:rFonts w:ascii="Arial Narrow" w:hAnsi="Arial Narrow" w:cs="Arial"/>
          <w:bCs/>
        </w:rPr>
        <w:t>occupabilita</w:t>
      </w:r>
      <w:proofErr w:type="spellEnd"/>
      <w:r w:rsidR="007B6E38">
        <w:rPr>
          <w:rFonts w:ascii="Arial Narrow" w:hAnsi="Arial Narrow" w:cs="Arial"/>
          <w:bCs/>
        </w:rPr>
        <w:t>’ e d</w:t>
      </w:r>
      <w:r w:rsidR="007B6E38" w:rsidRPr="007B6E38">
        <w:rPr>
          <w:rFonts w:ascii="Arial Narrow" w:hAnsi="Arial Narrow" w:cs="Arial"/>
          <w:bCs/>
        </w:rPr>
        <w:t>ell’adattabilità</w:t>
      </w:r>
      <w:r w:rsidR="007B6E38">
        <w:rPr>
          <w:rFonts w:ascii="Arial Narrow" w:hAnsi="Arial Narrow" w:cs="Arial"/>
          <w:bCs/>
        </w:rPr>
        <w:t>’ della forza l</w:t>
      </w:r>
      <w:r w:rsidR="007B6E38" w:rsidRPr="007B6E38">
        <w:rPr>
          <w:rFonts w:ascii="Arial Narrow" w:hAnsi="Arial Narrow" w:cs="Arial"/>
          <w:bCs/>
        </w:rPr>
        <w:t xml:space="preserve">avoro Siciliana Periodo </w:t>
      </w:r>
      <w:r w:rsidR="007B6E38">
        <w:rPr>
          <w:rFonts w:ascii="Arial Narrow" w:hAnsi="Arial Narrow" w:cs="Arial"/>
          <w:bCs/>
        </w:rPr>
        <w:t>2013/2014” a valere sul “Piano straordinario per Il l</w:t>
      </w:r>
      <w:r w:rsidR="007B6E38" w:rsidRPr="007B6E38">
        <w:rPr>
          <w:rFonts w:ascii="Arial Narrow" w:hAnsi="Arial Narrow" w:cs="Arial"/>
          <w:bCs/>
        </w:rPr>
        <w:t xml:space="preserve">avoro </w:t>
      </w:r>
      <w:r w:rsidR="007B6E38">
        <w:rPr>
          <w:rFonts w:ascii="Arial Narrow" w:hAnsi="Arial Narrow" w:cs="Arial"/>
          <w:bCs/>
        </w:rPr>
        <w:t>n Sicilia: o</w:t>
      </w:r>
      <w:r w:rsidR="007B6E38" w:rsidRPr="007B6E38">
        <w:rPr>
          <w:rFonts w:ascii="Arial Narrow" w:hAnsi="Arial Narrow" w:cs="Arial"/>
          <w:bCs/>
        </w:rPr>
        <w:t>pportu</w:t>
      </w:r>
      <w:r w:rsidR="007B6E38">
        <w:rPr>
          <w:rFonts w:ascii="Arial Narrow" w:hAnsi="Arial Narrow" w:cs="Arial"/>
          <w:bCs/>
        </w:rPr>
        <w:t>nità g</w:t>
      </w:r>
      <w:r w:rsidR="007B6E38" w:rsidRPr="007B6E38">
        <w:rPr>
          <w:rFonts w:ascii="Arial Narrow" w:hAnsi="Arial Narrow" w:cs="Arial"/>
          <w:bCs/>
        </w:rPr>
        <w:t>iovani – Priorità 3: Formazione Giovani”</w:t>
      </w:r>
      <w:r w:rsidR="007B6E38">
        <w:rPr>
          <w:rFonts w:ascii="Arial Narrow" w:hAnsi="Arial Narrow" w:cs="Arial"/>
          <w:bCs/>
        </w:rPr>
        <w:t>;</w:t>
      </w:r>
    </w:p>
    <w:p w:rsidR="00F74F9B" w:rsidRDefault="00F74F9B">
      <w:pPr>
        <w:jc w:val="center"/>
        <w:rPr>
          <w:rFonts w:ascii="Arial Narrow" w:hAnsi="Arial Narrow" w:cs="Arial"/>
          <w:bCs/>
        </w:rPr>
      </w:pPr>
    </w:p>
    <w:p w:rsidR="00F74F9B" w:rsidRPr="00555C00" w:rsidRDefault="00F74F9B" w:rsidP="008D5AAA">
      <w:pPr>
        <w:spacing w:line="48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55C00">
        <w:rPr>
          <w:rFonts w:ascii="Arial Narrow" w:hAnsi="Arial Narrow" w:cs="Arial"/>
          <w:b/>
          <w:sz w:val="28"/>
          <w:szCs w:val="28"/>
        </w:rPr>
        <w:t>D I C H I A R A</w:t>
      </w:r>
    </w:p>
    <w:p w:rsidR="00F74F9B" w:rsidRDefault="00F74F9B">
      <w:pPr>
        <w:numPr>
          <w:ilvl w:val="0"/>
          <w:numId w:val="2"/>
        </w:numPr>
        <w:tabs>
          <w:tab w:val="left" w:pos="720"/>
        </w:tabs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di essere residente in uno dei Comuni della Regione Sicilia;</w:t>
      </w:r>
    </w:p>
    <w:p w:rsidR="00F74F9B" w:rsidRDefault="00F74F9B">
      <w:pPr>
        <w:numPr>
          <w:ilvl w:val="0"/>
          <w:numId w:val="2"/>
        </w:numPr>
        <w:tabs>
          <w:tab w:val="left" w:pos="720"/>
        </w:tabs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di avere lo status di disoccupato o inoccupato;</w:t>
      </w:r>
    </w:p>
    <w:p w:rsidR="004B2F99" w:rsidRPr="004B2F99" w:rsidRDefault="00555C00" w:rsidP="004B2F99">
      <w:pPr>
        <w:numPr>
          <w:ilvl w:val="0"/>
          <w:numId w:val="2"/>
        </w:numPr>
        <w:tabs>
          <w:tab w:val="left" w:pos="720"/>
        </w:tabs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 </w:t>
      </w:r>
      <w:r w:rsidRPr="004B2F99">
        <w:rPr>
          <w:rFonts w:ascii="Arial Narrow" w:hAnsi="Arial Narrow" w:cs="Arial"/>
          <w:bCs/>
        </w:rPr>
        <w:t xml:space="preserve">essere </w:t>
      </w:r>
      <w:r w:rsidR="004B2F99" w:rsidRPr="004B2F99">
        <w:rPr>
          <w:rFonts w:ascii="Arial Narrow" w:hAnsi="Arial Narrow" w:cs="Arial"/>
          <w:bCs/>
        </w:rPr>
        <w:t>in possesso di Diploma di Scuola Media Superiore.</w:t>
      </w:r>
    </w:p>
    <w:p w:rsidR="00F74F9B" w:rsidRPr="004B2F99" w:rsidRDefault="00F74F9B" w:rsidP="004B2F99">
      <w:pPr>
        <w:ind w:left="360"/>
        <w:rPr>
          <w:rFonts w:ascii="Arial Narrow" w:hAnsi="Arial Narrow" w:cs="Arial"/>
          <w:bCs/>
        </w:rPr>
      </w:pPr>
    </w:p>
    <w:p w:rsidR="00F74F9B" w:rsidRDefault="00F74F9B">
      <w:pPr>
        <w:autoSpaceDE w:val="0"/>
        <w:jc w:val="center"/>
        <w:rPr>
          <w:rFonts w:ascii="Arial Narrow" w:hAnsi="Arial Narrow" w:cs="Arial"/>
        </w:rPr>
      </w:pPr>
    </w:p>
    <w:p w:rsidR="00555C00" w:rsidRDefault="00555C00">
      <w:pPr>
        <w:autoSpaceDE w:val="0"/>
        <w:jc w:val="center"/>
        <w:rPr>
          <w:rFonts w:ascii="Arial Narrow" w:hAnsi="Arial Narrow" w:cs="Arial"/>
          <w:b/>
          <w:sz w:val="28"/>
          <w:szCs w:val="28"/>
        </w:rPr>
      </w:pPr>
    </w:p>
    <w:p w:rsidR="00F74F9B" w:rsidRPr="00555C00" w:rsidRDefault="00F74F9B">
      <w:pPr>
        <w:autoSpaceDE w:val="0"/>
        <w:jc w:val="center"/>
        <w:rPr>
          <w:rFonts w:ascii="Arial Narrow" w:hAnsi="Arial Narrow" w:cs="Arial"/>
          <w:b/>
          <w:sz w:val="28"/>
          <w:szCs w:val="28"/>
        </w:rPr>
      </w:pPr>
      <w:r w:rsidRPr="00555C00">
        <w:rPr>
          <w:rFonts w:ascii="Arial Narrow" w:hAnsi="Arial Narrow" w:cs="Arial"/>
          <w:b/>
          <w:sz w:val="28"/>
          <w:szCs w:val="28"/>
        </w:rPr>
        <w:t>DICHIARA INOLTRE</w:t>
      </w:r>
    </w:p>
    <w:p w:rsidR="00F74F9B" w:rsidRDefault="00F74F9B">
      <w:pPr>
        <w:autoSpaceDE w:val="0"/>
        <w:jc w:val="center"/>
        <w:rPr>
          <w:rFonts w:ascii="Arial Narrow" w:hAnsi="Arial Narrow" w:cs="Arial"/>
        </w:rPr>
      </w:pPr>
    </w:p>
    <w:p w:rsidR="00F74F9B" w:rsidRDefault="00F74F9B">
      <w:pPr>
        <w:autoSpaceDE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sotto la propria personale responsabilità che quanto segue nel suddetto modulo di candidatura corrisponde al vero, </w:t>
      </w:r>
    </w:p>
    <w:p w:rsidR="00F74F9B" w:rsidRDefault="00F74F9B">
      <w:pPr>
        <w:autoSpaceDE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consapevole del fatto che per </w:t>
      </w:r>
      <w:r w:rsidR="004C1D73">
        <w:rPr>
          <w:rFonts w:ascii="Arial Narrow" w:hAnsi="Arial Narrow" w:cs="Arial"/>
        </w:rPr>
        <w:t>l’art. 26 legge 4.1.1968 n. 15,</w:t>
      </w:r>
      <w:r>
        <w:rPr>
          <w:rFonts w:ascii="Arial Narrow" w:hAnsi="Arial Narrow" w:cs="Arial"/>
        </w:rPr>
        <w:t>e successive modifiche ed integrazioni,</w:t>
      </w:r>
    </w:p>
    <w:p w:rsidR="00F74F9B" w:rsidRDefault="00F74F9B">
      <w:pPr>
        <w:autoSpaceDE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LE DICHIARAZIONI MENDACI SONO PUNITE AI SENSI DEL</w:t>
      </w:r>
    </w:p>
    <w:p w:rsidR="00F74F9B" w:rsidRDefault="00F74F9B">
      <w:pPr>
        <w:autoSpaceDE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CODICE PENAL</w:t>
      </w:r>
      <w:r w:rsidR="004C1D73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E DELLE LEGGI SPECIALI IN MATERIA,</w:t>
      </w:r>
    </w:p>
    <w:p w:rsidR="00F74F9B" w:rsidRDefault="00F74F9B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 </w:t>
      </w:r>
      <w:r w:rsidR="004C1D73">
        <w:rPr>
          <w:rFonts w:ascii="Arial Narrow" w:hAnsi="Arial Narrow" w:cs="Arial"/>
          <w:bCs/>
        </w:rPr>
        <w:t>di essere</w:t>
      </w:r>
      <w:r>
        <w:rPr>
          <w:rFonts w:ascii="Arial Narrow" w:hAnsi="Arial Narrow" w:cs="Arial"/>
          <w:bCs/>
        </w:rPr>
        <w:t xml:space="preserve"> </w:t>
      </w:r>
      <w:r w:rsidR="004C1D73">
        <w:rPr>
          <w:rFonts w:ascii="Arial Narrow" w:hAnsi="Arial Narrow" w:cs="Arial"/>
          <w:bCs/>
        </w:rPr>
        <w:t xml:space="preserve">quindi </w:t>
      </w:r>
      <w:r>
        <w:rPr>
          <w:rFonts w:ascii="Arial Narrow" w:hAnsi="Arial Narrow" w:cs="Arial"/>
          <w:bCs/>
        </w:rPr>
        <w:t>consapevole di decadere, con effetto retroattivo, dai benefici event</w:t>
      </w:r>
      <w:r w:rsidR="004C1D73">
        <w:rPr>
          <w:rFonts w:ascii="Arial Narrow" w:hAnsi="Arial Narrow" w:cs="Arial"/>
          <w:bCs/>
        </w:rPr>
        <w:t xml:space="preserve">ualmente conseguiti </w:t>
      </w:r>
      <w:r>
        <w:rPr>
          <w:rFonts w:ascii="Arial Narrow" w:hAnsi="Arial Narrow" w:cs="Arial"/>
          <w:bCs/>
        </w:rPr>
        <w:t>al provvedimento di ammissione al corso emanato sulla base di dichiarazioni non veritiere.</w:t>
      </w:r>
    </w:p>
    <w:p w:rsidR="00F74F9B" w:rsidRDefault="00F74F9B">
      <w:pPr>
        <w:autoSpaceDE w:val="0"/>
        <w:jc w:val="center"/>
        <w:rPr>
          <w:rFonts w:ascii="Arial Narrow" w:hAnsi="Arial Narrow" w:cs="Arial"/>
        </w:rPr>
      </w:pPr>
    </w:p>
    <w:p w:rsidR="00F74F9B" w:rsidRDefault="00F74F9B">
      <w:pPr>
        <w:jc w:val="both"/>
        <w:rPr>
          <w:rFonts w:ascii="Arial Narrow" w:hAnsi="Arial Narrow" w:cs="Arial"/>
        </w:rPr>
      </w:pPr>
    </w:p>
    <w:p w:rsidR="00F74F9B" w:rsidRDefault="00F74F9B">
      <w:pPr>
        <w:autoSpaceDE w:val="0"/>
        <w:jc w:val="both"/>
        <w:rPr>
          <w:rFonts w:ascii="Arial Narrow" w:hAnsi="Arial Narrow" w:cs="TimesNewRomanPSMT"/>
        </w:rPr>
      </w:pPr>
      <w:proofErr w:type="spellStart"/>
      <w:r>
        <w:rPr>
          <w:rFonts w:ascii="Arial Narrow" w:hAnsi="Arial Narrow" w:cs="TimesNewRomanPSMT"/>
        </w:rPr>
        <w:t>lL</w:t>
      </w:r>
      <w:proofErr w:type="spellEnd"/>
      <w:r>
        <w:rPr>
          <w:rFonts w:ascii="Arial Narrow" w:hAnsi="Arial Narrow" w:cs="TimesNewRomanPSMT"/>
        </w:rPr>
        <w:t>/la sottoscritto/a dichiara infine di essere a conoscenza che la presente candidatura, in caso di sovrannumero delle domande rispetto al numero di partecipanti previsti, è oggetto di selezione.</w:t>
      </w:r>
    </w:p>
    <w:p w:rsidR="00F74F9B" w:rsidRDefault="00F74F9B">
      <w:pPr>
        <w:jc w:val="both"/>
        <w:rPr>
          <w:rFonts w:ascii="Arial Narrow" w:hAnsi="Arial Narrow" w:cs="Arial"/>
        </w:rPr>
      </w:pPr>
    </w:p>
    <w:p w:rsidR="00F74F9B" w:rsidRDefault="00F74F9B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 fede.</w:t>
      </w:r>
    </w:p>
    <w:p w:rsidR="00F74F9B" w:rsidRDefault="00F74F9B">
      <w:pPr>
        <w:jc w:val="both"/>
        <w:rPr>
          <w:rFonts w:ascii="Arial Narrow" w:hAnsi="Arial Narrow" w:cs="Arial"/>
        </w:rPr>
      </w:pPr>
    </w:p>
    <w:p w:rsidR="00F74F9B" w:rsidRDefault="008610F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C3269">
        <w:rPr>
          <w:rFonts w:ascii="Arial Narrow" w:hAnsi="Arial Narrow" w:cs="Arial"/>
        </w:rPr>
        <w:t>Data</w:t>
      </w:r>
      <w:r w:rsidR="005C326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F74F9B">
        <w:rPr>
          <w:rFonts w:ascii="Arial Narrow" w:hAnsi="Arial Narrow" w:cs="Arial"/>
        </w:rPr>
        <w:tab/>
        <w:t>Firma</w:t>
      </w:r>
    </w:p>
    <w:p w:rsidR="00F74F9B" w:rsidRDefault="00F74F9B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(Per esteso, chiara e leggibile)</w:t>
      </w:r>
    </w:p>
    <w:p w:rsidR="00F74F9B" w:rsidRDefault="00F74F9B">
      <w:pPr>
        <w:jc w:val="both"/>
        <w:rPr>
          <w:rFonts w:ascii="Arial Narrow" w:hAnsi="Arial Narrow" w:cs="Arial"/>
        </w:rPr>
      </w:pPr>
    </w:p>
    <w:p w:rsidR="00F74F9B" w:rsidRDefault="00F74F9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</w:t>
      </w:r>
    </w:p>
    <w:p w:rsidR="00F74F9B" w:rsidRDefault="00F74F9B">
      <w:pPr>
        <w:jc w:val="both"/>
        <w:rPr>
          <w:rFonts w:ascii="Arial Narrow" w:hAnsi="Arial Narrow"/>
        </w:rPr>
      </w:pPr>
    </w:p>
    <w:p w:rsidR="00F74F9B" w:rsidRDefault="004C1D73">
      <w:pPr>
        <w:jc w:val="both"/>
        <w:rPr>
          <w:rFonts w:ascii="Arial Narrow" w:hAnsi="Arial Narrow" w:cs="Arial"/>
          <w:sz w:val="22"/>
        </w:rPr>
      </w:pPr>
      <w:proofErr w:type="spellStart"/>
      <w:r>
        <w:rPr>
          <w:rFonts w:ascii="Arial Narrow" w:hAnsi="Arial Narrow" w:cs="TimesNewRomanPSMT"/>
        </w:rPr>
        <w:t>lL</w:t>
      </w:r>
      <w:proofErr w:type="spellEnd"/>
      <w:r>
        <w:rPr>
          <w:rFonts w:ascii="Arial Narrow" w:hAnsi="Arial Narrow" w:cs="TimesNewRomanPSMT"/>
        </w:rPr>
        <w:t>/la sottoscritto/a</w:t>
      </w:r>
      <w:r>
        <w:rPr>
          <w:rFonts w:ascii="Arial Narrow" w:hAnsi="Arial Narrow" w:cs="Arial"/>
          <w:sz w:val="22"/>
        </w:rPr>
        <w:t xml:space="preserve"> a</w:t>
      </w:r>
      <w:r w:rsidR="00F74F9B">
        <w:rPr>
          <w:rFonts w:ascii="Arial Narrow" w:hAnsi="Arial Narrow" w:cs="Arial"/>
          <w:sz w:val="22"/>
        </w:rPr>
        <w:t>utorizza il Collegio Universitario ARCES al trattamento dei dati personali inseriti nel modulo di candidatura ai sensi della Legge 675/96 e del successivo Decreto Legislativo n° 196 del 30 Giugno 2003.</w:t>
      </w:r>
    </w:p>
    <w:p w:rsidR="00F74F9B" w:rsidRDefault="00F74F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74F9B" w:rsidRDefault="00F74F9B">
      <w:pPr>
        <w:ind w:left="2832" w:firstLine="708"/>
        <w:jc w:val="both"/>
        <w:rPr>
          <w:rFonts w:ascii="Arial Narrow" w:hAnsi="Arial Narrow" w:cs="Arial"/>
          <w:b/>
          <w:i/>
          <w:sz w:val="22"/>
        </w:rPr>
      </w:pPr>
    </w:p>
    <w:p w:rsidR="00F74F9B" w:rsidRDefault="005C3269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</w:t>
      </w:r>
      <w:r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2C015E">
        <w:rPr>
          <w:rFonts w:ascii="Arial Narrow" w:hAnsi="Arial Narrow" w:cs="Arial"/>
        </w:rPr>
        <w:tab/>
      </w:r>
      <w:r w:rsidR="00F74F9B">
        <w:rPr>
          <w:rFonts w:ascii="Arial Narrow" w:hAnsi="Arial Narrow" w:cs="Arial"/>
        </w:rPr>
        <w:t>Firma</w:t>
      </w:r>
    </w:p>
    <w:p w:rsidR="00F74F9B" w:rsidRDefault="00F74F9B">
      <w:pPr>
        <w:ind w:left="7080" w:firstLine="708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(Per esteso, chiara e leggibile)</w:t>
      </w:r>
    </w:p>
    <w:p w:rsidR="00F74F9B" w:rsidRDefault="00F74F9B">
      <w:pPr>
        <w:jc w:val="both"/>
        <w:rPr>
          <w:rFonts w:ascii="Arial Narrow" w:hAnsi="Arial Narrow" w:cs="Arial"/>
        </w:rPr>
      </w:pPr>
    </w:p>
    <w:p w:rsidR="00F74F9B" w:rsidRDefault="00F74F9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</w:t>
      </w:r>
    </w:p>
    <w:p w:rsidR="00F74F9B" w:rsidRDefault="00F74F9B">
      <w:pPr>
        <w:jc w:val="both"/>
        <w:rPr>
          <w:rFonts w:ascii="Arial Narrow" w:hAnsi="Arial Narrow"/>
        </w:rPr>
      </w:pPr>
    </w:p>
    <w:p w:rsidR="00F74F9B" w:rsidRDefault="00F74F9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Allegati alla presente </w:t>
      </w:r>
      <w:r>
        <w:rPr>
          <w:rFonts w:ascii="Arial Narrow" w:hAnsi="Arial Narrow"/>
          <w:sz w:val="18"/>
          <w:szCs w:val="18"/>
        </w:rPr>
        <w:t>(apporre una X)</w:t>
      </w:r>
      <w:r>
        <w:rPr>
          <w:rFonts w:ascii="Arial Narrow" w:hAnsi="Arial Narrow"/>
        </w:rPr>
        <w:t>:</w:t>
      </w:r>
    </w:p>
    <w:p w:rsidR="009D22D8" w:rsidRPr="009D22D8" w:rsidRDefault="00F74F9B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Symbol" w:hAnsi="Symbol"/>
        </w:rPr>
      </w:pPr>
      <w:r>
        <w:rPr>
          <w:rFonts w:ascii="Arial Narrow" w:hAnsi="Arial Narrow"/>
        </w:rPr>
        <w:t>Fotocopia di valido documento di riconoscimento</w:t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9D22D8" w:rsidRPr="009D22D8">
        <w:rPr>
          <w:rFonts w:cs="Tahoma"/>
          <w:sz w:val="16"/>
          <w:szCs w:val="16"/>
        </w:rPr>
        <w:fldChar w:fldCharType="begin">
          <w:ffData>
            <w:name w:val="Controllo66"/>
            <w:enabled/>
            <w:calcOnExit w:val="0"/>
            <w:checkBox>
              <w:size w:val="20"/>
              <w:default w:val="0"/>
            </w:checkBox>
          </w:ffData>
        </w:fldChar>
      </w:r>
      <w:r w:rsidR="009D22D8" w:rsidRPr="009D22D8">
        <w:instrText xml:space="preserve"> FORMCHECKBOX </w:instrText>
      </w:r>
      <w:r w:rsidR="009D22D8" w:rsidRPr="009D22D8">
        <w:rPr>
          <w:rFonts w:cs="Tahoma"/>
          <w:sz w:val="16"/>
          <w:szCs w:val="16"/>
        </w:rPr>
      </w:r>
      <w:r w:rsidR="009D22D8" w:rsidRPr="009D22D8">
        <w:rPr>
          <w:rFonts w:cs="Tahoma"/>
          <w:sz w:val="16"/>
          <w:szCs w:val="16"/>
        </w:rPr>
        <w:fldChar w:fldCharType="end"/>
      </w:r>
      <w:r w:rsidR="009D22D8" w:rsidRPr="009D22D8">
        <w:rPr>
          <w:rFonts w:ascii="Arial Narrow" w:hAnsi="Arial Narrow" w:cs="Tahoma"/>
          <w:sz w:val="16"/>
          <w:szCs w:val="16"/>
        </w:rPr>
        <w:t xml:space="preserve"> </w:t>
      </w:r>
    </w:p>
    <w:p w:rsidR="00F74F9B" w:rsidRPr="00322F95" w:rsidRDefault="00F74F9B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Symbol" w:hAnsi="Symbol"/>
        </w:rPr>
      </w:pPr>
      <w:r>
        <w:rPr>
          <w:rFonts w:ascii="Arial Narrow" w:hAnsi="Arial Narrow"/>
        </w:rPr>
        <w:t>Fotocopia del codice fiscale</w:t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246939">
        <w:rPr>
          <w:rFonts w:ascii="Arial Narrow" w:hAnsi="Arial Narrow"/>
        </w:rPr>
        <w:tab/>
      </w:r>
      <w:r w:rsidR="009D22D8" w:rsidRPr="009D22D8">
        <w:rPr>
          <w:rFonts w:cs="Tahoma"/>
          <w:sz w:val="16"/>
          <w:szCs w:val="16"/>
        </w:rPr>
        <w:fldChar w:fldCharType="begin">
          <w:ffData>
            <w:name w:val="Controllo66"/>
            <w:enabled/>
            <w:calcOnExit w:val="0"/>
            <w:checkBox>
              <w:size w:val="20"/>
              <w:default w:val="0"/>
            </w:checkBox>
          </w:ffData>
        </w:fldChar>
      </w:r>
      <w:r w:rsidR="009D22D8" w:rsidRPr="009D22D8">
        <w:instrText xml:space="preserve"> FORMCHECKBOX </w:instrText>
      </w:r>
      <w:r w:rsidR="009D22D8" w:rsidRPr="009D22D8">
        <w:rPr>
          <w:rFonts w:cs="Tahoma"/>
          <w:sz w:val="16"/>
          <w:szCs w:val="16"/>
        </w:rPr>
      </w:r>
      <w:r w:rsidR="009D22D8" w:rsidRPr="009D22D8">
        <w:rPr>
          <w:rFonts w:cs="Tahoma"/>
          <w:sz w:val="16"/>
          <w:szCs w:val="16"/>
        </w:rPr>
        <w:fldChar w:fldCharType="end"/>
      </w:r>
    </w:p>
    <w:p w:rsidR="00322F95" w:rsidRPr="00322F95" w:rsidRDefault="005A04BC" w:rsidP="00322F95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Symbol" w:hAnsi="Symbol"/>
        </w:rPr>
      </w:pPr>
      <w:r>
        <w:rPr>
          <w:rFonts w:ascii="Arial Narrow" w:hAnsi="Arial Narrow"/>
        </w:rPr>
        <w:t xml:space="preserve">Fotocopia del </w:t>
      </w:r>
      <w:r w:rsidR="00322F95">
        <w:rPr>
          <w:rFonts w:ascii="Arial Narrow" w:hAnsi="Arial Narrow"/>
        </w:rPr>
        <w:t>Titolo di Studio (diploma di maturità)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322F95">
        <w:rPr>
          <w:rFonts w:ascii="Arial Narrow" w:hAnsi="Arial Narrow"/>
        </w:rPr>
        <w:tab/>
      </w:r>
      <w:r w:rsidR="00322F95">
        <w:rPr>
          <w:rFonts w:ascii="Arial Narrow" w:hAnsi="Arial Narrow"/>
        </w:rPr>
        <w:tab/>
      </w:r>
      <w:r w:rsidR="00322F95">
        <w:rPr>
          <w:rFonts w:ascii="Arial Narrow" w:hAnsi="Arial Narrow"/>
        </w:rPr>
        <w:tab/>
      </w:r>
      <w:r w:rsidR="00322F95">
        <w:rPr>
          <w:rFonts w:ascii="Arial Narrow" w:hAnsi="Arial Narrow"/>
        </w:rPr>
        <w:tab/>
      </w:r>
      <w:r w:rsidR="00322F95">
        <w:rPr>
          <w:rFonts w:ascii="Arial Narrow" w:hAnsi="Arial Narrow"/>
        </w:rPr>
        <w:tab/>
      </w:r>
      <w:r w:rsidR="00322F95">
        <w:rPr>
          <w:rFonts w:ascii="Arial Narrow" w:hAnsi="Arial Narrow"/>
        </w:rPr>
        <w:tab/>
      </w:r>
      <w:r w:rsidR="00322F95" w:rsidRPr="009D22D8">
        <w:rPr>
          <w:rFonts w:cs="Tahoma"/>
          <w:sz w:val="16"/>
          <w:szCs w:val="16"/>
        </w:rPr>
        <w:fldChar w:fldCharType="begin">
          <w:ffData>
            <w:name w:val="Controllo66"/>
            <w:enabled/>
            <w:calcOnExit w:val="0"/>
            <w:checkBox>
              <w:size w:val="20"/>
              <w:default w:val="0"/>
            </w:checkBox>
          </w:ffData>
        </w:fldChar>
      </w:r>
      <w:r w:rsidR="00322F95" w:rsidRPr="009D22D8">
        <w:instrText xml:space="preserve"> FORMCHECKBOX </w:instrText>
      </w:r>
      <w:r w:rsidR="00322F95" w:rsidRPr="009D22D8">
        <w:rPr>
          <w:rFonts w:cs="Tahoma"/>
          <w:sz w:val="16"/>
          <w:szCs w:val="16"/>
        </w:rPr>
      </w:r>
      <w:r w:rsidR="00322F95" w:rsidRPr="009D22D8">
        <w:rPr>
          <w:rFonts w:cs="Tahoma"/>
          <w:sz w:val="16"/>
          <w:szCs w:val="16"/>
        </w:rPr>
        <w:fldChar w:fldCharType="end"/>
      </w:r>
    </w:p>
    <w:p w:rsidR="00F74F9B" w:rsidRDefault="00D172AC">
      <w:pPr>
        <w:spacing w:line="360" w:lineRule="auto"/>
        <w:jc w:val="both"/>
        <w:rPr>
          <w:rFonts w:cs="Tahoma"/>
          <w:sz w:val="16"/>
          <w:szCs w:val="16"/>
        </w:rPr>
      </w:pPr>
      <w:r>
        <w:rPr>
          <w:rFonts w:ascii="Arial Narrow" w:hAnsi="Arial Narrow"/>
        </w:rPr>
        <w:t>-</w:t>
      </w:r>
      <w:r w:rsidR="00F74F9B">
        <w:rPr>
          <w:rFonts w:ascii="Arial Narrow" w:hAnsi="Arial Narrow"/>
        </w:rPr>
        <w:t xml:space="preserve">     </w:t>
      </w:r>
      <w:r w:rsidR="00322F95" w:rsidRPr="00322F95">
        <w:rPr>
          <w:rFonts w:ascii="Arial Narrow" w:hAnsi="Arial Narrow"/>
        </w:rPr>
        <w:t>Dichiarazione di pronta disponibilità rilasciata dal Centro per l'Impiego competente per territorio</w:t>
      </w:r>
      <w:r w:rsidR="00246939">
        <w:rPr>
          <w:rFonts w:ascii="Arial Narrow" w:hAnsi="Arial Narrow" w:cs="NJDDCA+Arial"/>
          <w:bCs/>
          <w:color w:val="000000"/>
        </w:rPr>
        <w:tab/>
      </w:r>
      <w:r w:rsidR="009D22D8" w:rsidRPr="009D22D8">
        <w:rPr>
          <w:rFonts w:cs="Tahoma"/>
          <w:sz w:val="16"/>
          <w:szCs w:val="16"/>
        </w:rPr>
        <w:fldChar w:fldCharType="begin">
          <w:ffData>
            <w:name w:val="Controllo66"/>
            <w:enabled/>
            <w:calcOnExit w:val="0"/>
            <w:checkBox>
              <w:size w:val="20"/>
              <w:default w:val="0"/>
            </w:checkBox>
          </w:ffData>
        </w:fldChar>
      </w:r>
      <w:r w:rsidR="009D22D8" w:rsidRPr="009D22D8">
        <w:instrText xml:space="preserve"> FORMCHECKBOX </w:instrText>
      </w:r>
      <w:r w:rsidR="009D22D8" w:rsidRPr="009D22D8">
        <w:rPr>
          <w:rFonts w:cs="Tahoma"/>
          <w:sz w:val="16"/>
          <w:szCs w:val="16"/>
        </w:rPr>
      </w:r>
      <w:r w:rsidR="009D22D8" w:rsidRPr="009D22D8">
        <w:rPr>
          <w:rFonts w:cs="Tahoma"/>
          <w:sz w:val="16"/>
          <w:szCs w:val="16"/>
        </w:rPr>
        <w:fldChar w:fldCharType="end"/>
      </w:r>
    </w:p>
    <w:p w:rsidR="00951375" w:rsidRDefault="00951375" w:rsidP="00951375">
      <w:pPr>
        <w:spacing w:line="360" w:lineRule="auto"/>
        <w:jc w:val="both"/>
        <w:rPr>
          <w:rFonts w:ascii="Symbol" w:hAnsi="Symbol"/>
        </w:rPr>
      </w:pPr>
      <w:r>
        <w:rPr>
          <w:rFonts w:ascii="Arial Narrow" w:hAnsi="Arial Narrow"/>
        </w:rPr>
        <w:t>-     Curriculum Vitae del candidato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NJDDCA+Arial"/>
          <w:bCs/>
          <w:color w:val="000000"/>
        </w:rPr>
        <w:tab/>
      </w:r>
      <w:r w:rsidRPr="009D22D8">
        <w:rPr>
          <w:rFonts w:cs="Tahoma"/>
          <w:sz w:val="16"/>
          <w:szCs w:val="16"/>
        </w:rPr>
        <w:fldChar w:fldCharType="begin">
          <w:ffData>
            <w:name w:val="Controllo66"/>
            <w:enabled/>
            <w:calcOnExit w:val="0"/>
            <w:checkBox>
              <w:size w:val="20"/>
              <w:default w:val="0"/>
            </w:checkBox>
          </w:ffData>
        </w:fldChar>
      </w:r>
      <w:r w:rsidRPr="009D22D8">
        <w:instrText xml:space="preserve"> FORMCHECKBOX </w:instrText>
      </w:r>
      <w:r w:rsidRPr="009D22D8">
        <w:rPr>
          <w:rFonts w:cs="Tahoma"/>
          <w:sz w:val="16"/>
          <w:szCs w:val="16"/>
        </w:rPr>
      </w:r>
      <w:r w:rsidRPr="009D22D8">
        <w:rPr>
          <w:rFonts w:cs="Tahoma"/>
          <w:sz w:val="16"/>
          <w:szCs w:val="16"/>
        </w:rPr>
        <w:fldChar w:fldCharType="end"/>
      </w:r>
    </w:p>
    <w:p w:rsidR="00951375" w:rsidRDefault="00951375" w:rsidP="00951375">
      <w:pPr>
        <w:spacing w:line="360" w:lineRule="auto"/>
        <w:jc w:val="both"/>
        <w:rPr>
          <w:rFonts w:ascii="Symbol" w:hAnsi="Symbol"/>
        </w:rPr>
      </w:pPr>
      <w:r>
        <w:rPr>
          <w:rFonts w:ascii="Arial Narrow" w:hAnsi="Arial Narrow"/>
        </w:rPr>
        <w:t>-     Autocertificazione di residenza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NJDDCA+Arial"/>
          <w:bCs/>
          <w:color w:val="000000"/>
        </w:rPr>
        <w:tab/>
      </w:r>
      <w:r w:rsidRPr="009D22D8">
        <w:rPr>
          <w:rFonts w:cs="Tahoma"/>
          <w:sz w:val="16"/>
          <w:szCs w:val="16"/>
        </w:rPr>
        <w:fldChar w:fldCharType="begin">
          <w:ffData>
            <w:name w:val="Controllo66"/>
            <w:enabled/>
            <w:calcOnExit w:val="0"/>
            <w:checkBox>
              <w:size w:val="20"/>
              <w:default w:val="0"/>
            </w:checkBox>
          </w:ffData>
        </w:fldChar>
      </w:r>
      <w:r w:rsidRPr="009D22D8">
        <w:instrText xml:space="preserve"> FORMCHECKBOX </w:instrText>
      </w:r>
      <w:r w:rsidRPr="009D22D8">
        <w:rPr>
          <w:rFonts w:cs="Tahoma"/>
          <w:sz w:val="16"/>
          <w:szCs w:val="16"/>
        </w:rPr>
      </w:r>
      <w:r w:rsidRPr="009D22D8">
        <w:rPr>
          <w:rFonts w:cs="Tahoma"/>
          <w:sz w:val="16"/>
          <w:szCs w:val="16"/>
        </w:rPr>
        <w:fldChar w:fldCharType="end"/>
      </w:r>
    </w:p>
    <w:p w:rsidR="00951375" w:rsidRDefault="00951375">
      <w:pPr>
        <w:spacing w:line="360" w:lineRule="auto"/>
        <w:jc w:val="both"/>
        <w:rPr>
          <w:rFonts w:ascii="Symbol" w:hAnsi="Symbol"/>
        </w:rPr>
      </w:pPr>
    </w:p>
    <w:p w:rsidR="00F74F9B" w:rsidRDefault="00F74F9B">
      <w:pPr>
        <w:spacing w:line="360" w:lineRule="auto"/>
        <w:jc w:val="both"/>
        <w:rPr>
          <w:rFonts w:ascii="Arial Narrow" w:hAnsi="Arial Narrow"/>
        </w:rPr>
      </w:pPr>
    </w:p>
    <w:p w:rsidR="00F74F9B" w:rsidRDefault="00F74F9B">
      <w:pPr>
        <w:jc w:val="center"/>
        <w:rPr>
          <w:rFonts w:cs="NJDDCA+Arial"/>
          <w:b/>
          <w:bCs/>
          <w:color w:val="000000"/>
          <w:sz w:val="28"/>
          <w:szCs w:val="28"/>
        </w:rPr>
      </w:pPr>
    </w:p>
    <w:p w:rsidR="00D172AC" w:rsidRDefault="00D172AC">
      <w:pPr>
        <w:jc w:val="center"/>
        <w:rPr>
          <w:rFonts w:cs="NJDDCA+Arial"/>
          <w:b/>
          <w:bCs/>
          <w:color w:val="000000"/>
          <w:sz w:val="28"/>
          <w:szCs w:val="28"/>
        </w:rPr>
      </w:pPr>
    </w:p>
    <w:p w:rsidR="00F74F9B" w:rsidRDefault="00F74F9B">
      <w:pPr>
        <w:spacing w:line="360" w:lineRule="auto"/>
        <w:jc w:val="both"/>
        <w:rPr>
          <w:rFonts w:ascii="Arial Narrow" w:hAnsi="Arial Narrow"/>
        </w:rPr>
      </w:pPr>
    </w:p>
    <w:p w:rsidR="009575B6" w:rsidRDefault="009575B6">
      <w:pPr>
        <w:spacing w:line="360" w:lineRule="auto"/>
        <w:jc w:val="both"/>
        <w:rPr>
          <w:rFonts w:ascii="Arial Narrow" w:hAnsi="Arial Narrow"/>
        </w:rPr>
      </w:pPr>
    </w:p>
    <w:p w:rsidR="009575B6" w:rsidRDefault="009575B6">
      <w:pPr>
        <w:spacing w:line="360" w:lineRule="auto"/>
        <w:jc w:val="both"/>
        <w:rPr>
          <w:rFonts w:ascii="Arial Narrow" w:hAnsi="Arial Narrow"/>
        </w:rPr>
      </w:pPr>
    </w:p>
    <w:p w:rsidR="00004A26" w:rsidRDefault="00004A26" w:rsidP="00004A26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Spett. le COLLEGIO UNIVERSITARIO ARCES</w:t>
      </w:r>
    </w:p>
    <w:p w:rsidR="00004A26" w:rsidRDefault="00004A26" w:rsidP="00004A26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Via Volontari Italiani del Sangue, 36 - 90128 Palermo.</w:t>
      </w:r>
    </w:p>
    <w:p w:rsidR="00004A26" w:rsidRDefault="00004A26" w:rsidP="00004A26">
      <w:pPr>
        <w:jc w:val="center"/>
        <w:rPr>
          <w:rFonts w:ascii="Arial Narrow" w:hAnsi="Arial Narrow" w:cs="Arial"/>
          <w:b/>
          <w:sz w:val="30"/>
        </w:rPr>
      </w:pPr>
    </w:p>
    <w:p w:rsidR="007B6E38" w:rsidRDefault="007B6E38" w:rsidP="007B6E38">
      <w:pPr>
        <w:jc w:val="both"/>
        <w:rPr>
          <w:rFonts w:ascii="Arial Narrow" w:hAnsi="Arial Narrow" w:cs="Arial"/>
          <w:bCs/>
        </w:rPr>
      </w:pPr>
      <w:r w:rsidRPr="007B6E38">
        <w:rPr>
          <w:rFonts w:ascii="Arial Narrow" w:hAnsi="Arial Narrow" w:cs="Arial"/>
          <w:bCs/>
        </w:rPr>
        <w:t xml:space="preserve">Percorsi </w:t>
      </w:r>
      <w:r>
        <w:rPr>
          <w:rFonts w:ascii="Arial Narrow" w:hAnsi="Arial Narrow" w:cs="Arial"/>
          <w:bCs/>
        </w:rPr>
        <w:t>f</w:t>
      </w:r>
      <w:r w:rsidRPr="007B6E38">
        <w:rPr>
          <w:rFonts w:ascii="Arial Narrow" w:hAnsi="Arial Narrow" w:cs="Arial"/>
          <w:bCs/>
        </w:rPr>
        <w:t xml:space="preserve">ormativi </w:t>
      </w:r>
      <w:r>
        <w:rPr>
          <w:rFonts w:ascii="Arial Narrow" w:hAnsi="Arial Narrow" w:cs="Arial"/>
          <w:bCs/>
        </w:rPr>
        <w:t>per Il rafforzamento dell’</w:t>
      </w:r>
      <w:proofErr w:type="spellStart"/>
      <w:r>
        <w:rPr>
          <w:rFonts w:ascii="Arial Narrow" w:hAnsi="Arial Narrow" w:cs="Arial"/>
          <w:bCs/>
        </w:rPr>
        <w:t>occupabilita</w:t>
      </w:r>
      <w:proofErr w:type="spellEnd"/>
      <w:r>
        <w:rPr>
          <w:rFonts w:ascii="Arial Narrow" w:hAnsi="Arial Narrow" w:cs="Arial"/>
          <w:bCs/>
        </w:rPr>
        <w:t>’ e d</w:t>
      </w:r>
      <w:r w:rsidRPr="007B6E38">
        <w:rPr>
          <w:rFonts w:ascii="Arial Narrow" w:hAnsi="Arial Narrow" w:cs="Arial"/>
          <w:bCs/>
        </w:rPr>
        <w:t>ell’adattabilità</w:t>
      </w:r>
      <w:r>
        <w:rPr>
          <w:rFonts w:ascii="Arial Narrow" w:hAnsi="Arial Narrow" w:cs="Arial"/>
          <w:bCs/>
        </w:rPr>
        <w:t>’ della forza l</w:t>
      </w:r>
      <w:r w:rsidRPr="007B6E38">
        <w:rPr>
          <w:rFonts w:ascii="Arial Narrow" w:hAnsi="Arial Narrow" w:cs="Arial"/>
          <w:bCs/>
        </w:rPr>
        <w:t xml:space="preserve">avoro Siciliana Periodo </w:t>
      </w:r>
      <w:r>
        <w:rPr>
          <w:rFonts w:ascii="Arial Narrow" w:hAnsi="Arial Narrow" w:cs="Arial"/>
          <w:bCs/>
        </w:rPr>
        <w:t>2013/2014” a valere sul “Piano straordinario per Il l</w:t>
      </w:r>
      <w:r w:rsidRPr="007B6E38">
        <w:rPr>
          <w:rFonts w:ascii="Arial Narrow" w:hAnsi="Arial Narrow" w:cs="Arial"/>
          <w:bCs/>
        </w:rPr>
        <w:t xml:space="preserve">avoro </w:t>
      </w:r>
      <w:r>
        <w:rPr>
          <w:rFonts w:ascii="Arial Narrow" w:hAnsi="Arial Narrow" w:cs="Arial"/>
          <w:bCs/>
        </w:rPr>
        <w:t>n Sicilia: o</w:t>
      </w:r>
      <w:r w:rsidRPr="007B6E38">
        <w:rPr>
          <w:rFonts w:ascii="Arial Narrow" w:hAnsi="Arial Narrow" w:cs="Arial"/>
          <w:bCs/>
        </w:rPr>
        <w:t>pportu</w:t>
      </w:r>
      <w:r>
        <w:rPr>
          <w:rFonts w:ascii="Arial Narrow" w:hAnsi="Arial Narrow" w:cs="Arial"/>
          <w:bCs/>
        </w:rPr>
        <w:t>nità g</w:t>
      </w:r>
      <w:r w:rsidRPr="007B6E38">
        <w:rPr>
          <w:rFonts w:ascii="Arial Narrow" w:hAnsi="Arial Narrow" w:cs="Arial"/>
          <w:bCs/>
        </w:rPr>
        <w:t>iovani – Priorità 3: Formazione Giovani”</w:t>
      </w:r>
    </w:p>
    <w:p w:rsidR="007B6E38" w:rsidRDefault="007B6E38" w:rsidP="00004A2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04A26" w:rsidRPr="00D71EF0" w:rsidRDefault="00004A26" w:rsidP="00004A2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71EF0">
        <w:rPr>
          <w:rFonts w:ascii="Arial Narrow" w:hAnsi="Arial Narrow"/>
          <w:color w:val="000000"/>
          <w:sz w:val="22"/>
          <w:szCs w:val="22"/>
        </w:rPr>
        <w:t>Il/la sottoscritto/a............................................................</w:t>
      </w:r>
      <w:proofErr w:type="spellStart"/>
      <w:r w:rsidRPr="00D71EF0">
        <w:rPr>
          <w:rFonts w:ascii="Arial Narrow" w:hAnsi="Arial Narrow"/>
          <w:color w:val="000000"/>
          <w:sz w:val="22"/>
          <w:szCs w:val="22"/>
        </w:rPr>
        <w:t>……………………</w:t>
      </w:r>
      <w:r w:rsidR="00D71EF0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</w:t>
      </w:r>
      <w:proofErr w:type="spellEnd"/>
      <w:r w:rsidR="00D71EF0">
        <w:rPr>
          <w:rFonts w:ascii="Arial Narrow" w:hAnsi="Arial Narrow"/>
          <w:color w:val="000000"/>
          <w:sz w:val="22"/>
          <w:szCs w:val="22"/>
        </w:rPr>
        <w:t>...</w:t>
      </w:r>
    </w:p>
    <w:p w:rsidR="00004A26" w:rsidRPr="00D71EF0" w:rsidRDefault="00004A26" w:rsidP="00004A2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04A26" w:rsidRPr="00D71EF0" w:rsidRDefault="00004A26" w:rsidP="00D71EF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71EF0">
        <w:rPr>
          <w:rFonts w:ascii="Arial Narrow" w:hAnsi="Arial Narrow"/>
          <w:color w:val="000000"/>
          <w:sz w:val="22"/>
          <w:szCs w:val="22"/>
        </w:rPr>
        <w:t>nato/a a......................................................................... il....................................... residen</w:t>
      </w:r>
      <w:r w:rsidR="00D71EF0">
        <w:rPr>
          <w:rFonts w:ascii="Arial Narrow" w:hAnsi="Arial Narrow"/>
          <w:color w:val="000000"/>
          <w:sz w:val="22"/>
          <w:szCs w:val="22"/>
        </w:rPr>
        <w:t>te</w:t>
      </w:r>
      <w:r w:rsidRPr="00D71EF0">
        <w:rPr>
          <w:rFonts w:ascii="Arial Narrow" w:hAnsi="Arial Narrow"/>
          <w:color w:val="000000"/>
          <w:sz w:val="22"/>
          <w:szCs w:val="22"/>
        </w:rPr>
        <w:t xml:space="preserve"> nel Comune di </w:t>
      </w:r>
      <w:r w:rsidR="00D71EF0">
        <w:rPr>
          <w:rFonts w:ascii="Arial Narrow" w:hAnsi="Arial Narrow"/>
          <w:color w:val="000000"/>
          <w:sz w:val="22"/>
          <w:szCs w:val="22"/>
        </w:rPr>
        <w:t>…………………………………</w:t>
      </w:r>
    </w:p>
    <w:p w:rsidR="00004A26" w:rsidRPr="00D71EF0" w:rsidRDefault="00004A26" w:rsidP="00004A26">
      <w:pPr>
        <w:rPr>
          <w:rFonts w:ascii="Arial Narrow" w:hAnsi="Arial Narrow"/>
          <w:color w:val="000000"/>
          <w:sz w:val="22"/>
          <w:szCs w:val="22"/>
        </w:rPr>
      </w:pPr>
    </w:p>
    <w:p w:rsidR="00004A26" w:rsidRPr="00D71EF0" w:rsidRDefault="00004A26" w:rsidP="00004A2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71EF0">
        <w:rPr>
          <w:rFonts w:ascii="Arial Narrow" w:hAnsi="Arial Narrow"/>
          <w:color w:val="000000"/>
          <w:sz w:val="22"/>
          <w:szCs w:val="22"/>
        </w:rPr>
        <w:t>Via …………………………………………………………………..……C.A.P.………………Provincia………</w:t>
      </w:r>
      <w:r w:rsidR="00D71EF0">
        <w:rPr>
          <w:rFonts w:ascii="Arial Narrow" w:hAnsi="Arial Narrow"/>
          <w:color w:val="000000"/>
          <w:sz w:val="22"/>
          <w:szCs w:val="22"/>
        </w:rPr>
        <w:t>……………………………………..</w:t>
      </w:r>
    </w:p>
    <w:p w:rsidR="00004A26" w:rsidRPr="00D71EF0" w:rsidRDefault="00004A26" w:rsidP="00004A2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04A26" w:rsidRPr="00D71EF0" w:rsidRDefault="00004A26" w:rsidP="00004A26">
      <w:pPr>
        <w:rPr>
          <w:rFonts w:ascii="Arial Narrow" w:hAnsi="Arial Narrow"/>
          <w:sz w:val="22"/>
          <w:szCs w:val="22"/>
        </w:rPr>
      </w:pPr>
      <w:r w:rsidRPr="00D71EF0">
        <w:rPr>
          <w:rFonts w:ascii="Arial Narrow" w:hAnsi="Arial Narrow"/>
          <w:sz w:val="22"/>
          <w:szCs w:val="22"/>
        </w:rPr>
        <w:t xml:space="preserve">Identificabile con documento d’identità / C.I. </w:t>
      </w:r>
      <w:proofErr w:type="spellStart"/>
      <w:r w:rsidRPr="00D71EF0">
        <w:rPr>
          <w:rFonts w:ascii="Arial Narrow" w:hAnsi="Arial Narrow"/>
          <w:sz w:val="22"/>
          <w:szCs w:val="22"/>
        </w:rPr>
        <w:t>nr</w:t>
      </w:r>
      <w:proofErr w:type="spellEnd"/>
      <w:r w:rsidRPr="00D71EF0">
        <w:rPr>
          <w:rFonts w:ascii="Arial Narrow" w:hAnsi="Arial Narrow"/>
          <w:sz w:val="22"/>
          <w:szCs w:val="22"/>
        </w:rPr>
        <w:t>.   ………………………C. fiscale………………...……………,</w:t>
      </w:r>
    </w:p>
    <w:p w:rsidR="00004A26" w:rsidRPr="00D71EF0" w:rsidRDefault="00004A26" w:rsidP="00004A26">
      <w:pPr>
        <w:jc w:val="center"/>
        <w:rPr>
          <w:rFonts w:ascii="Arial Narrow" w:hAnsi="Arial Narrow"/>
          <w:sz w:val="22"/>
          <w:szCs w:val="22"/>
        </w:rPr>
      </w:pPr>
    </w:p>
    <w:p w:rsidR="00004A26" w:rsidRPr="00D71EF0" w:rsidRDefault="00004A26" w:rsidP="00004A2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71EF0">
        <w:rPr>
          <w:rFonts w:ascii="Arial Narrow" w:hAnsi="Arial Narrow" w:cs="Arial"/>
          <w:b/>
          <w:sz w:val="22"/>
          <w:szCs w:val="22"/>
        </w:rPr>
        <w:t>DICHIARA</w:t>
      </w:r>
    </w:p>
    <w:p w:rsidR="00004A26" w:rsidRPr="00D71EF0" w:rsidRDefault="00004A26" w:rsidP="00004A26">
      <w:pPr>
        <w:jc w:val="both"/>
        <w:rPr>
          <w:rFonts w:ascii="Arial Narrow" w:hAnsi="Arial Narrow" w:cs="Arial"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 xml:space="preserve"> </w:t>
      </w:r>
    </w:p>
    <w:p w:rsidR="00004A26" w:rsidRPr="00D71EF0" w:rsidRDefault="00004A26" w:rsidP="007B6E38">
      <w:pPr>
        <w:jc w:val="both"/>
        <w:rPr>
          <w:rFonts w:ascii="Arial Narrow" w:hAnsi="Arial Narrow" w:cs="Arial"/>
          <w:bCs/>
          <w:sz w:val="22"/>
          <w:szCs w:val="22"/>
        </w:rPr>
      </w:pPr>
      <w:r w:rsidRPr="007B6E38">
        <w:rPr>
          <w:rFonts w:ascii="Arial Narrow" w:hAnsi="Arial Narrow" w:cs="Arial"/>
          <w:bCs/>
          <w:sz w:val="22"/>
          <w:szCs w:val="22"/>
        </w:rPr>
        <w:t xml:space="preserve">di aderire al  Corso di Formazione </w:t>
      </w:r>
      <w:r w:rsidR="001D5AA4" w:rsidRPr="007B6E38">
        <w:rPr>
          <w:rFonts w:ascii="Arial Narrow" w:hAnsi="Arial Narrow" w:cs="Arial"/>
          <w:b/>
          <w:bCs/>
          <w:sz w:val="22"/>
          <w:szCs w:val="22"/>
        </w:rPr>
        <w:t>“</w:t>
      </w:r>
      <w:r w:rsidR="00B55028">
        <w:rPr>
          <w:rFonts w:ascii="Arial Narrow" w:hAnsi="Arial Narrow" w:cs="Arial"/>
          <w:b/>
          <w:bCs/>
          <w:sz w:val="22"/>
          <w:szCs w:val="22"/>
        </w:rPr>
        <w:t>ORAFO</w:t>
      </w:r>
      <w:r w:rsidR="001D5AA4" w:rsidRPr="007B6E38">
        <w:rPr>
          <w:rFonts w:ascii="Arial Narrow" w:hAnsi="Arial Narrow" w:cs="Arial"/>
          <w:b/>
          <w:bCs/>
          <w:sz w:val="22"/>
          <w:szCs w:val="22"/>
        </w:rPr>
        <w:t>”</w:t>
      </w:r>
      <w:r w:rsidR="00E12DC7" w:rsidRPr="007B6E38">
        <w:rPr>
          <w:rFonts w:ascii="Arial Narrow" w:hAnsi="Arial Narrow" w:cs="Arial"/>
          <w:bCs/>
          <w:sz w:val="22"/>
          <w:szCs w:val="22"/>
        </w:rPr>
        <w:t xml:space="preserve"> (Progetto </w:t>
      </w:r>
      <w:proofErr w:type="spellStart"/>
      <w:r w:rsidR="00E12DC7" w:rsidRPr="007B6E38">
        <w:rPr>
          <w:rFonts w:ascii="Arial Narrow" w:hAnsi="Arial Narrow" w:cs="Arial"/>
          <w:bCs/>
          <w:sz w:val="22"/>
          <w:szCs w:val="22"/>
        </w:rPr>
        <w:t>IN.FO</w:t>
      </w:r>
      <w:r w:rsidR="004812EE">
        <w:rPr>
          <w:rFonts w:ascii="Arial Narrow" w:hAnsi="Arial Narrow" w:cs="Arial"/>
          <w:bCs/>
          <w:sz w:val="22"/>
          <w:szCs w:val="22"/>
        </w:rPr>
        <w:t>R</w:t>
      </w:r>
      <w:r w:rsidR="00E12DC7" w:rsidRPr="007B6E38">
        <w:rPr>
          <w:rFonts w:ascii="Arial Narrow" w:hAnsi="Arial Narrow" w:cs="Arial"/>
          <w:bCs/>
          <w:sz w:val="22"/>
          <w:szCs w:val="22"/>
        </w:rPr>
        <w:t>M.A</w:t>
      </w:r>
      <w:proofErr w:type="spellEnd"/>
      <w:r w:rsidR="00E12DC7" w:rsidRPr="007B6E38">
        <w:rPr>
          <w:rFonts w:ascii="Arial Narrow" w:hAnsi="Arial Narrow" w:cs="Arial"/>
          <w:bCs/>
          <w:sz w:val="22"/>
          <w:szCs w:val="22"/>
        </w:rPr>
        <w:t>.</w:t>
      </w:r>
      <w:r w:rsidR="007B6E38" w:rsidRPr="007B6E38">
        <w:rPr>
          <w:rFonts w:ascii="Arial Narrow" w:hAnsi="Arial Narrow" w:cs="Arial"/>
          <w:bCs/>
          <w:sz w:val="22"/>
          <w:szCs w:val="22"/>
        </w:rPr>
        <w:t xml:space="preserve"> </w:t>
      </w:r>
      <w:r w:rsidR="00E12DC7" w:rsidRPr="007B6E38">
        <w:rPr>
          <w:rFonts w:ascii="Arial Narrow" w:hAnsi="Arial Narrow" w:cs="Arial"/>
          <w:bCs/>
          <w:sz w:val="22"/>
          <w:szCs w:val="22"/>
        </w:rPr>
        <w:t xml:space="preserve">CIP. 2007.IT.051.PO.003/II/D/F/9.2.1/0438) </w:t>
      </w:r>
      <w:r w:rsidRPr="00D71EF0">
        <w:rPr>
          <w:rFonts w:ascii="Arial Narrow" w:hAnsi="Arial Narrow" w:cs="Arial"/>
          <w:bCs/>
          <w:sz w:val="22"/>
          <w:szCs w:val="22"/>
        </w:rPr>
        <w:t xml:space="preserve">promosso dal Collegio Universitario ARCES, </w:t>
      </w:r>
      <w:r w:rsidR="007B6E38" w:rsidRPr="007B6E38">
        <w:rPr>
          <w:rFonts w:ascii="Arial Narrow" w:hAnsi="Arial Narrow" w:cs="Arial"/>
          <w:bCs/>
          <w:sz w:val="22"/>
          <w:szCs w:val="22"/>
        </w:rPr>
        <w:t>nell’ambito “Percorsi formativi per Il rafforzamento dell’</w:t>
      </w:r>
      <w:proofErr w:type="spellStart"/>
      <w:r w:rsidR="007B6E38" w:rsidRPr="007B6E38">
        <w:rPr>
          <w:rFonts w:ascii="Arial Narrow" w:hAnsi="Arial Narrow" w:cs="Arial"/>
          <w:bCs/>
          <w:sz w:val="22"/>
          <w:szCs w:val="22"/>
        </w:rPr>
        <w:t>occupabilita</w:t>
      </w:r>
      <w:proofErr w:type="spellEnd"/>
      <w:r w:rsidR="007B6E38" w:rsidRPr="007B6E38">
        <w:rPr>
          <w:rFonts w:ascii="Arial Narrow" w:hAnsi="Arial Narrow" w:cs="Arial"/>
          <w:bCs/>
          <w:sz w:val="22"/>
          <w:szCs w:val="22"/>
        </w:rPr>
        <w:t>’ e dell’adattabilità’ della forza lavoro Siciliana Periodo 2013/2014” a valere sul “Piano straordinario per Il lavoro n Sicilia: opportunità giovani – Priorità 3: Formazione Giovani”</w:t>
      </w:r>
      <w:r w:rsidR="007B6E38">
        <w:rPr>
          <w:rFonts w:ascii="Arial Narrow" w:hAnsi="Arial Narrow" w:cs="Arial"/>
          <w:bCs/>
          <w:sz w:val="22"/>
          <w:szCs w:val="22"/>
        </w:rPr>
        <w:t xml:space="preserve">, </w:t>
      </w:r>
      <w:r w:rsidRPr="00D71EF0">
        <w:rPr>
          <w:rFonts w:ascii="Arial Narrow" w:hAnsi="Arial Narrow" w:cs="Arial"/>
          <w:bCs/>
          <w:sz w:val="22"/>
          <w:szCs w:val="22"/>
        </w:rPr>
        <w:t xml:space="preserve">e autorizza pertanto la trasmissione dei dati </w:t>
      </w:r>
      <w:r w:rsidR="006C42A2">
        <w:rPr>
          <w:rFonts w:ascii="Arial Narrow" w:hAnsi="Arial Narrow" w:cs="Arial"/>
          <w:bCs/>
          <w:sz w:val="22"/>
          <w:szCs w:val="22"/>
        </w:rPr>
        <w:t xml:space="preserve">anagrafici al </w:t>
      </w:r>
      <w:r w:rsidR="00274728" w:rsidRPr="001C2EE5">
        <w:rPr>
          <w:rFonts w:ascii="Arial Narrow" w:hAnsi="Arial Narrow" w:cs="Arial"/>
          <w:bCs/>
          <w:sz w:val="22"/>
          <w:szCs w:val="22"/>
        </w:rPr>
        <w:t>Centro per l’impiego</w:t>
      </w:r>
      <w:r w:rsidRPr="001C2EE5">
        <w:rPr>
          <w:rFonts w:ascii="Arial Narrow" w:hAnsi="Arial Narrow" w:cs="Arial"/>
          <w:bCs/>
          <w:sz w:val="22"/>
          <w:szCs w:val="22"/>
        </w:rPr>
        <w:t xml:space="preserve"> di Via Regione siciliana n</w:t>
      </w:r>
      <w:r w:rsidRPr="007B6E38">
        <w:rPr>
          <w:rFonts w:ascii="Arial Narrow" w:hAnsi="Arial Narrow" w:cs="Arial"/>
          <w:bCs/>
          <w:sz w:val="22"/>
          <w:szCs w:val="22"/>
        </w:rPr>
        <w:t>. 2289</w:t>
      </w:r>
      <w:r w:rsidRPr="001C2EE5">
        <w:rPr>
          <w:rFonts w:ascii="Arial Narrow" w:hAnsi="Arial Narrow" w:cs="Arial"/>
          <w:bCs/>
          <w:sz w:val="22"/>
          <w:szCs w:val="22"/>
        </w:rPr>
        <w:t xml:space="preserve"> - 90135 Palermo, per le procedure di avvio</w:t>
      </w:r>
      <w:r w:rsidR="00555C00" w:rsidRPr="001C2EE5">
        <w:rPr>
          <w:rFonts w:ascii="Arial Narrow" w:hAnsi="Arial Narrow" w:cs="Arial"/>
          <w:bCs/>
          <w:sz w:val="22"/>
          <w:szCs w:val="22"/>
        </w:rPr>
        <w:t xml:space="preserve"> del corso</w:t>
      </w:r>
      <w:r w:rsidRPr="001C2EE5">
        <w:rPr>
          <w:rFonts w:ascii="Arial Narrow" w:hAnsi="Arial Narrow" w:cs="Arial"/>
          <w:bCs/>
          <w:sz w:val="22"/>
          <w:szCs w:val="22"/>
        </w:rPr>
        <w:t>.</w:t>
      </w:r>
    </w:p>
    <w:p w:rsidR="00004A26" w:rsidRPr="00D71EF0" w:rsidRDefault="00004A26" w:rsidP="00004A2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5C3269" w:rsidRPr="00D71EF0" w:rsidRDefault="005C3269" w:rsidP="005C3269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>In fede.</w:t>
      </w:r>
    </w:p>
    <w:p w:rsidR="005C3269" w:rsidRPr="00D71EF0" w:rsidRDefault="005C3269" w:rsidP="005C3269">
      <w:pPr>
        <w:jc w:val="both"/>
        <w:rPr>
          <w:rFonts w:ascii="Arial Narrow" w:hAnsi="Arial Narrow" w:cs="Arial"/>
          <w:sz w:val="22"/>
          <w:szCs w:val="22"/>
        </w:rPr>
      </w:pPr>
    </w:p>
    <w:p w:rsidR="00004A26" w:rsidRPr="00D71EF0" w:rsidRDefault="005C3269" w:rsidP="005C3269">
      <w:pPr>
        <w:jc w:val="both"/>
        <w:rPr>
          <w:rFonts w:ascii="Arial Narrow" w:hAnsi="Arial Narrow" w:cs="Arial"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ab/>
        <w:t xml:space="preserve">Data </w:t>
      </w:r>
      <w:proofErr w:type="spellStart"/>
      <w:r w:rsidRPr="00D71EF0">
        <w:rPr>
          <w:rFonts w:ascii="Arial Narrow" w:hAnsi="Arial Narrow"/>
          <w:color w:val="000000"/>
          <w:sz w:val="22"/>
          <w:szCs w:val="22"/>
        </w:rPr>
        <w:t>………………</w:t>
      </w:r>
      <w:proofErr w:type="spellEnd"/>
      <w:r w:rsidR="00004A26" w:rsidRPr="00D71EF0">
        <w:rPr>
          <w:rFonts w:ascii="Arial Narrow" w:hAnsi="Arial Narrow" w:cs="Arial"/>
          <w:sz w:val="22"/>
          <w:szCs w:val="22"/>
        </w:rPr>
        <w:tab/>
      </w:r>
      <w:r w:rsidR="008610F4">
        <w:rPr>
          <w:rFonts w:ascii="Arial Narrow" w:hAnsi="Arial Narrow" w:cs="Arial"/>
          <w:sz w:val="22"/>
          <w:szCs w:val="22"/>
        </w:rPr>
        <w:tab/>
      </w:r>
      <w:r w:rsidR="008610F4">
        <w:rPr>
          <w:rFonts w:ascii="Arial Narrow" w:hAnsi="Arial Narrow" w:cs="Arial"/>
          <w:sz w:val="22"/>
          <w:szCs w:val="22"/>
        </w:rPr>
        <w:tab/>
      </w:r>
      <w:r w:rsidR="007B6E38">
        <w:rPr>
          <w:rFonts w:ascii="Arial Narrow" w:hAnsi="Arial Narrow" w:cs="Arial"/>
          <w:sz w:val="22"/>
          <w:szCs w:val="22"/>
        </w:rPr>
        <w:tab/>
      </w:r>
      <w:r w:rsidR="007B6E38">
        <w:rPr>
          <w:rFonts w:ascii="Arial Narrow" w:hAnsi="Arial Narrow" w:cs="Arial"/>
          <w:sz w:val="22"/>
          <w:szCs w:val="22"/>
        </w:rPr>
        <w:tab/>
      </w:r>
      <w:r w:rsidR="007B6E38">
        <w:rPr>
          <w:rFonts w:ascii="Arial Narrow" w:hAnsi="Arial Narrow" w:cs="Arial"/>
          <w:sz w:val="22"/>
          <w:szCs w:val="22"/>
        </w:rPr>
        <w:tab/>
      </w:r>
      <w:r w:rsidR="007B6E38">
        <w:rPr>
          <w:rFonts w:ascii="Arial Narrow" w:hAnsi="Arial Narrow" w:cs="Arial"/>
          <w:sz w:val="22"/>
          <w:szCs w:val="22"/>
        </w:rPr>
        <w:tab/>
      </w:r>
      <w:r w:rsidR="007B6E38"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>Firma</w:t>
      </w:r>
    </w:p>
    <w:p w:rsidR="00004A26" w:rsidRPr="00D71EF0" w:rsidRDefault="00004A26" w:rsidP="00004A26">
      <w:pPr>
        <w:jc w:val="both"/>
        <w:rPr>
          <w:rFonts w:ascii="Arial Narrow" w:hAnsi="Arial Narrow" w:cs="Arial"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="00D71EF0">
        <w:rPr>
          <w:rFonts w:ascii="Arial Narrow" w:hAnsi="Arial Narrow" w:cs="Arial"/>
          <w:sz w:val="22"/>
          <w:szCs w:val="22"/>
        </w:rPr>
        <w:tab/>
      </w:r>
      <w:r w:rsidR="00D71EF0">
        <w:rPr>
          <w:rFonts w:ascii="Arial Narrow" w:hAnsi="Arial Narrow" w:cs="Arial"/>
          <w:sz w:val="22"/>
          <w:szCs w:val="22"/>
        </w:rPr>
        <w:tab/>
      </w:r>
      <w:r w:rsidR="00D71EF0">
        <w:rPr>
          <w:rFonts w:ascii="Arial Narrow" w:hAnsi="Arial Narrow" w:cs="Arial"/>
          <w:sz w:val="22"/>
          <w:szCs w:val="22"/>
        </w:rPr>
        <w:tab/>
      </w:r>
      <w:r w:rsidR="00D71EF0">
        <w:rPr>
          <w:rFonts w:ascii="Arial Narrow" w:hAnsi="Arial Narrow" w:cs="Arial"/>
          <w:sz w:val="22"/>
          <w:szCs w:val="22"/>
        </w:rPr>
        <w:tab/>
      </w:r>
      <w:r w:rsidR="00D71EF0">
        <w:rPr>
          <w:rFonts w:ascii="Arial Narrow" w:hAnsi="Arial Narrow" w:cs="Arial"/>
          <w:sz w:val="22"/>
          <w:szCs w:val="22"/>
        </w:rPr>
        <w:tab/>
      </w:r>
      <w:r w:rsidR="00D71EF0">
        <w:rPr>
          <w:rFonts w:ascii="Arial Narrow" w:hAnsi="Arial Narrow" w:cs="Arial"/>
          <w:sz w:val="22"/>
          <w:szCs w:val="22"/>
        </w:rPr>
        <w:tab/>
        <w:t xml:space="preserve">       </w:t>
      </w:r>
      <w:r w:rsidRPr="00D71EF0">
        <w:rPr>
          <w:rFonts w:ascii="Arial Narrow" w:hAnsi="Arial Narrow" w:cs="Arial"/>
          <w:sz w:val="22"/>
          <w:szCs w:val="22"/>
        </w:rPr>
        <w:t>(Per esteso, chiara e leggibile)</w:t>
      </w:r>
    </w:p>
    <w:p w:rsidR="00004A26" w:rsidRPr="00D71EF0" w:rsidRDefault="00004A26" w:rsidP="00004A26">
      <w:pPr>
        <w:jc w:val="both"/>
        <w:rPr>
          <w:rFonts w:ascii="Arial Narrow" w:hAnsi="Arial Narrow" w:cs="Arial"/>
          <w:sz w:val="22"/>
          <w:szCs w:val="22"/>
        </w:rPr>
      </w:pPr>
    </w:p>
    <w:p w:rsidR="00004A26" w:rsidRPr="00D71EF0" w:rsidRDefault="00004A26" w:rsidP="00004A2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="00D71EF0">
        <w:rPr>
          <w:rFonts w:ascii="Arial Narrow" w:hAnsi="Arial Narrow" w:cs="Arial"/>
          <w:sz w:val="22"/>
          <w:szCs w:val="22"/>
        </w:rPr>
        <w:t xml:space="preserve">         </w:t>
      </w:r>
      <w:r w:rsidRPr="00D71EF0">
        <w:rPr>
          <w:rFonts w:ascii="Arial Narrow" w:hAnsi="Arial Narrow"/>
          <w:color w:val="000000"/>
          <w:sz w:val="22"/>
          <w:szCs w:val="22"/>
        </w:rPr>
        <w:t>…………………………………</w:t>
      </w:r>
    </w:p>
    <w:p w:rsidR="00004A26" w:rsidRPr="00D71EF0" w:rsidRDefault="00004A26" w:rsidP="00004A26">
      <w:pPr>
        <w:jc w:val="both"/>
        <w:rPr>
          <w:rFonts w:ascii="Arial Narrow" w:hAnsi="Arial Narrow"/>
          <w:sz w:val="22"/>
          <w:szCs w:val="22"/>
        </w:rPr>
      </w:pPr>
    </w:p>
    <w:p w:rsidR="00D71EF0" w:rsidRDefault="00D71EF0" w:rsidP="00004A2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04A26" w:rsidRPr="00E57688" w:rsidRDefault="00D71EF0" w:rsidP="00004A26">
      <w:p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proofErr w:type="spellStart"/>
      <w:r w:rsidRPr="00E57688">
        <w:rPr>
          <w:rFonts w:ascii="Arial Narrow" w:hAnsi="Arial Narrow" w:cs="Arial"/>
          <w:bCs/>
          <w:sz w:val="22"/>
          <w:szCs w:val="22"/>
        </w:rPr>
        <w:t>lL</w:t>
      </w:r>
      <w:proofErr w:type="spellEnd"/>
      <w:r w:rsidRPr="00E57688">
        <w:rPr>
          <w:rFonts w:ascii="Arial Narrow" w:hAnsi="Arial Narrow" w:cs="Arial"/>
          <w:bCs/>
          <w:sz w:val="22"/>
          <w:szCs w:val="22"/>
        </w:rPr>
        <w:t>/la sottoscritto/a autorizza</w:t>
      </w:r>
      <w:r w:rsidR="00004A26" w:rsidRPr="00E57688">
        <w:rPr>
          <w:rFonts w:ascii="Arial Narrow" w:hAnsi="Arial Narrow" w:cs="Arial"/>
          <w:bCs/>
          <w:sz w:val="22"/>
          <w:szCs w:val="22"/>
        </w:rPr>
        <w:t xml:space="preserve"> infine il Collegio Universitario ARCES al trattamento dei dati personali inseriti nel modulo di candidatura ai sensi della Legge 675/96 e del successivo Decreto Legislativo n° 196 del 30 Giugno 2003.</w:t>
      </w:r>
    </w:p>
    <w:p w:rsidR="00004A26" w:rsidRPr="00D71EF0" w:rsidRDefault="00004A26" w:rsidP="00004A26">
      <w:pPr>
        <w:jc w:val="both"/>
        <w:rPr>
          <w:rFonts w:ascii="Arial Narrow" w:hAnsi="Arial Narrow"/>
          <w:sz w:val="22"/>
          <w:szCs w:val="22"/>
        </w:rPr>
      </w:pP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</w:r>
      <w:r w:rsidRPr="00D71EF0">
        <w:rPr>
          <w:rFonts w:ascii="Arial Narrow" w:hAnsi="Arial Narrow"/>
          <w:sz w:val="22"/>
          <w:szCs w:val="22"/>
        </w:rPr>
        <w:tab/>
        <w:t xml:space="preserve"> </w:t>
      </w:r>
    </w:p>
    <w:p w:rsidR="00004A26" w:rsidRPr="00D71EF0" w:rsidRDefault="005C3269" w:rsidP="005C3269">
      <w:pPr>
        <w:ind w:left="2832" w:hanging="2832"/>
        <w:rPr>
          <w:rFonts w:ascii="Arial Narrow" w:hAnsi="Arial Narrow" w:cs="Arial"/>
          <w:b/>
          <w:i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 xml:space="preserve">Data </w:t>
      </w:r>
      <w:r w:rsidRPr="00D71EF0">
        <w:rPr>
          <w:rFonts w:ascii="Arial Narrow" w:hAnsi="Arial Narrow"/>
          <w:color w:val="000000"/>
          <w:sz w:val="22"/>
          <w:szCs w:val="22"/>
        </w:rPr>
        <w:t>………………</w:t>
      </w:r>
    </w:p>
    <w:p w:rsidR="00004A26" w:rsidRPr="00D71EF0" w:rsidRDefault="008610F4" w:rsidP="00004A26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ab/>
      </w:r>
      <w:r w:rsidR="00004A26" w:rsidRPr="00D71EF0">
        <w:rPr>
          <w:rFonts w:ascii="Arial Narrow" w:hAnsi="Arial Narrow" w:cs="Arial"/>
          <w:sz w:val="22"/>
          <w:szCs w:val="22"/>
        </w:rPr>
        <w:tab/>
        <w:t>Firma</w:t>
      </w:r>
    </w:p>
    <w:p w:rsidR="00004A26" w:rsidRPr="00D71EF0" w:rsidRDefault="00D71EF0" w:rsidP="00D71E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</w:t>
      </w:r>
      <w:r w:rsidR="00A11078">
        <w:rPr>
          <w:rFonts w:ascii="Arial Narrow" w:hAnsi="Arial Narrow" w:cs="Arial"/>
          <w:sz w:val="22"/>
          <w:szCs w:val="22"/>
        </w:rPr>
        <w:t xml:space="preserve">            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004A26" w:rsidRPr="00D71EF0">
        <w:rPr>
          <w:rFonts w:ascii="Arial Narrow" w:hAnsi="Arial Narrow" w:cs="Arial"/>
          <w:sz w:val="22"/>
          <w:szCs w:val="22"/>
        </w:rPr>
        <w:t>(Per esteso, chiara e leggibile)</w:t>
      </w:r>
    </w:p>
    <w:p w:rsidR="00004A26" w:rsidRPr="00D71EF0" w:rsidRDefault="00004A26" w:rsidP="00004A26">
      <w:pPr>
        <w:jc w:val="both"/>
        <w:rPr>
          <w:rFonts w:ascii="Arial Narrow" w:hAnsi="Arial Narrow" w:cs="Arial"/>
          <w:sz w:val="22"/>
          <w:szCs w:val="22"/>
        </w:rPr>
      </w:pPr>
    </w:p>
    <w:p w:rsidR="00004A26" w:rsidRPr="00D71EF0" w:rsidRDefault="00004A26" w:rsidP="00004A2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="00D71EF0">
        <w:rPr>
          <w:rFonts w:ascii="Arial Narrow" w:hAnsi="Arial Narrow" w:cs="Arial"/>
          <w:sz w:val="22"/>
          <w:szCs w:val="22"/>
        </w:rPr>
        <w:t xml:space="preserve">        </w:t>
      </w:r>
      <w:r w:rsidRPr="00D71EF0">
        <w:rPr>
          <w:rFonts w:ascii="Arial Narrow" w:hAnsi="Arial Narrow"/>
          <w:color w:val="000000"/>
          <w:sz w:val="22"/>
          <w:szCs w:val="22"/>
        </w:rPr>
        <w:t>…………………………………</w:t>
      </w:r>
    </w:p>
    <w:p w:rsidR="00F74F9B" w:rsidRDefault="00004A26">
      <w:pPr>
        <w:ind w:left="720"/>
        <w:jc w:val="both"/>
        <w:rPr>
          <w:rFonts w:ascii="Arial Narrow" w:hAnsi="Arial Narrow" w:cs="Tahoma"/>
        </w:rPr>
      </w:pPr>
      <w:r w:rsidRPr="00D71EF0">
        <w:br w:type="page"/>
      </w:r>
      <w:r w:rsidR="00F74F9B">
        <w:rPr>
          <w:rFonts w:ascii="Arial Narrow" w:hAnsi="Arial Narrow" w:cs="Tahoma"/>
        </w:rPr>
        <w:lastRenderedPageBreak/>
        <w:t xml:space="preserve"> </w:t>
      </w:r>
    </w:p>
    <w:p w:rsidR="001D5AA4" w:rsidRDefault="001D5AA4">
      <w:pPr>
        <w:ind w:left="720"/>
        <w:jc w:val="both"/>
        <w:rPr>
          <w:rFonts w:ascii="Arial Narrow" w:hAnsi="Arial Narrow" w:cs="Tahoma"/>
        </w:rPr>
      </w:pPr>
    </w:p>
    <w:p w:rsidR="001D5AA4" w:rsidRDefault="001D5AA4">
      <w:pPr>
        <w:ind w:left="720"/>
        <w:jc w:val="both"/>
        <w:rPr>
          <w:rFonts w:ascii="Arial Narrow" w:hAnsi="Arial Narrow" w:cs="Tahoma"/>
        </w:rPr>
      </w:pPr>
    </w:p>
    <w:p w:rsidR="00502A46" w:rsidRDefault="00502A46" w:rsidP="00502A46">
      <w:pPr>
        <w:jc w:val="center"/>
        <w:rPr>
          <w:rFonts w:ascii="Arial Narrow" w:hAnsi="Arial Narrow" w:cs="Arial"/>
          <w:b/>
          <w:sz w:val="2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pt;margin-top:-9pt;width:113.85pt;height:17.85pt;z-index:251657728;mso-wrap-distance-left:9.05pt;mso-wrap-distance-right:9.05pt" stroked="f">
            <v:fill opacity="0" color2="black"/>
            <v:textbox inset="0,0,0,0">
              <w:txbxContent>
                <w:p w:rsidR="004812EE" w:rsidRDefault="004812EE" w:rsidP="00502A4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Narrow" w:hAnsi="Arial Narrow" w:cs="Arial"/>
          <w:b/>
          <w:sz w:val="22"/>
          <w:u w:val="single"/>
        </w:rPr>
        <w:t>SEZIONE</w:t>
      </w:r>
    </w:p>
    <w:p w:rsidR="00502A46" w:rsidRPr="004B2F99" w:rsidRDefault="00502A46" w:rsidP="00502A4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>CURRICULUM VITAE – (</w:t>
      </w:r>
      <w:r w:rsidRPr="004B2F99">
        <w:rPr>
          <w:rFonts w:ascii="Arial Narrow" w:hAnsi="Arial Narrow" w:cs="Arial"/>
          <w:b/>
          <w:sz w:val="20"/>
          <w:szCs w:val="20"/>
          <w:u w:val="single"/>
        </w:rPr>
        <w:t>DATI SINTETICI)</w:t>
      </w:r>
    </w:p>
    <w:p w:rsidR="00502A46" w:rsidRDefault="00502A46" w:rsidP="00502A46">
      <w:pPr>
        <w:jc w:val="both"/>
        <w:rPr>
          <w:rFonts w:ascii="Arial Narrow" w:hAnsi="Arial Narrow" w:cs="Arial"/>
          <w:b/>
          <w:color w:val="FF0000"/>
          <w:sz w:val="22"/>
        </w:rPr>
      </w:pPr>
    </w:p>
    <w:p w:rsidR="00502A46" w:rsidRDefault="00502A46" w:rsidP="00502A46">
      <w:pPr>
        <w:jc w:val="both"/>
        <w:rPr>
          <w:rFonts w:ascii="Arial Narrow" w:hAnsi="Arial Narrow" w:cs="Arial"/>
          <w:b/>
          <w:color w:val="FF0000"/>
          <w:sz w:val="22"/>
        </w:rPr>
      </w:pPr>
    </w:p>
    <w:p w:rsidR="00502A46" w:rsidRDefault="00502A46" w:rsidP="00502A46">
      <w:pPr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 (Da compilare a stampatello o al  computer)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</w:p>
    <w:p w:rsidR="00502A46" w:rsidRDefault="00502A46" w:rsidP="00502A46">
      <w:pPr>
        <w:jc w:val="both"/>
        <w:rPr>
          <w:rFonts w:ascii="Arial Narrow" w:hAnsi="Arial Narrow" w:cs="Arial"/>
          <w:b/>
          <w:sz w:val="22"/>
        </w:rPr>
      </w:pP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Cognome:....................................Nome...........................................Indirizzo:............................................................................…</w:t>
      </w: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CAP e Città......................................... </w:t>
      </w:r>
      <w:proofErr w:type="spellStart"/>
      <w:r>
        <w:rPr>
          <w:rFonts w:ascii="Arial Narrow" w:hAnsi="Arial Narrow" w:cs="Arial"/>
          <w:sz w:val="22"/>
        </w:rPr>
        <w:t>Prov</w:t>
      </w:r>
      <w:proofErr w:type="spellEnd"/>
      <w:r>
        <w:rPr>
          <w:rFonts w:ascii="Arial Narrow" w:hAnsi="Arial Narrow" w:cs="Arial"/>
          <w:sz w:val="22"/>
        </w:rPr>
        <w:t>...........</w:t>
      </w:r>
      <w:proofErr w:type="spellStart"/>
      <w:r>
        <w:rPr>
          <w:rFonts w:ascii="Arial Narrow" w:hAnsi="Arial Narrow" w:cs="Arial"/>
          <w:sz w:val="22"/>
        </w:rPr>
        <w:t>…Luogo</w:t>
      </w:r>
      <w:proofErr w:type="spellEnd"/>
      <w:r>
        <w:rPr>
          <w:rFonts w:ascii="Arial Narrow" w:hAnsi="Arial Narrow" w:cs="Arial"/>
          <w:sz w:val="22"/>
        </w:rPr>
        <w:t xml:space="preserve"> e data di nascita:......................</w:t>
      </w:r>
      <w:proofErr w:type="spellStart"/>
      <w:r>
        <w:rPr>
          <w:rFonts w:ascii="Arial Narrow" w:hAnsi="Arial Narrow" w:cs="Arial"/>
          <w:sz w:val="22"/>
        </w:rPr>
        <w:t>……</w:t>
      </w:r>
      <w:proofErr w:type="spellEnd"/>
      <w:r>
        <w:rPr>
          <w:rFonts w:ascii="Arial Narrow" w:hAnsi="Arial Narrow" w:cs="Arial"/>
          <w:sz w:val="22"/>
        </w:rPr>
        <w:t>..___/___/____</w:t>
      </w: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</w:rPr>
      </w:pP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Cittadinanza:____________________</w:t>
      </w: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</w:rPr>
      </w:pP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Età al momento della candidatura:____</w:t>
      </w: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Telefono:........../.........................</w:t>
      </w:r>
      <w:proofErr w:type="spellStart"/>
      <w:r>
        <w:rPr>
          <w:rFonts w:ascii="Arial Narrow" w:hAnsi="Arial Narrow" w:cs="Arial"/>
          <w:sz w:val="22"/>
        </w:rPr>
        <w:t>Cell</w:t>
      </w:r>
      <w:proofErr w:type="spellEnd"/>
      <w:r>
        <w:rPr>
          <w:rFonts w:ascii="Arial Narrow" w:hAnsi="Arial Narrow" w:cs="Arial"/>
          <w:sz w:val="22"/>
        </w:rPr>
        <w:t>.:..............................................</w:t>
      </w: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E-mail.........................@..............................</w:t>
      </w:r>
      <w:proofErr w:type="spellStart"/>
      <w:r>
        <w:rPr>
          <w:rFonts w:ascii="Arial Narrow" w:hAnsi="Arial Narrow" w:cs="Arial"/>
          <w:sz w:val="22"/>
        </w:rPr>
        <w:t>……</w:t>
      </w:r>
      <w:proofErr w:type="spellEnd"/>
      <w:r>
        <w:rPr>
          <w:rFonts w:ascii="Arial Narrow" w:hAnsi="Arial Narrow" w:cs="Arial"/>
          <w:sz w:val="22"/>
        </w:rPr>
        <w:t>...</w:t>
      </w:r>
    </w:p>
    <w:p w:rsidR="00502A46" w:rsidRDefault="00502A46" w:rsidP="00502A46">
      <w:pPr>
        <w:jc w:val="both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jc w:val="both"/>
        <w:rPr>
          <w:rFonts w:ascii="Arial Narrow" w:hAnsi="Arial Narrow" w:cs="Arial"/>
          <w:sz w:val="22"/>
          <w:u w:val="single"/>
        </w:rPr>
      </w:pPr>
    </w:p>
    <w:p w:rsidR="00502A46" w:rsidRPr="00A9399C" w:rsidRDefault="00502A46" w:rsidP="00502A46">
      <w:pPr>
        <w:tabs>
          <w:tab w:val="left" w:pos="1985"/>
          <w:tab w:val="left" w:pos="2835"/>
          <w:tab w:val="left" w:pos="3686"/>
          <w:tab w:val="left" w:pos="4678"/>
          <w:tab w:val="left" w:pos="6521"/>
          <w:tab w:val="left" w:pos="7655"/>
        </w:tabs>
        <w:spacing w:after="80"/>
        <w:rPr>
          <w:rFonts w:ascii="Arial Narrow" w:hAnsi="Arial Narrow" w:cs="Arial"/>
          <w:u w:val="single"/>
        </w:rPr>
      </w:pPr>
      <w:r w:rsidRPr="00A9399C">
        <w:rPr>
          <w:rFonts w:ascii="Arial Narrow" w:hAnsi="Arial Narrow" w:cs="Arial"/>
          <w:b/>
          <w:u w:val="single"/>
        </w:rPr>
        <w:t>Posizione al momento della candidatura (barrare una delle seguenti due caselle)</w:t>
      </w:r>
      <w:r w:rsidRPr="00A9399C">
        <w:rPr>
          <w:rFonts w:ascii="Arial Narrow" w:hAnsi="Arial Narrow" w:cs="Arial"/>
          <w:u w:val="single"/>
        </w:rPr>
        <w:t>:</w:t>
      </w:r>
    </w:p>
    <w:p w:rsidR="00502A46" w:rsidRDefault="00502A46" w:rsidP="00502A46">
      <w:pPr>
        <w:tabs>
          <w:tab w:val="left" w:pos="1985"/>
          <w:tab w:val="left" w:pos="2835"/>
          <w:tab w:val="left" w:pos="3686"/>
          <w:tab w:val="left" w:pos="4678"/>
          <w:tab w:val="left" w:pos="6521"/>
          <w:tab w:val="left" w:pos="7655"/>
        </w:tabs>
        <w:spacing w:after="8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</w:rPr>
        <w:t xml:space="preserve">disoccupato </w:t>
      </w:r>
      <w:r>
        <w:rPr>
          <w:rFonts w:ascii="Arial Narrow" w:hAnsi="Arial Narrow" w:cs="Arial"/>
          <w:b/>
          <w:sz w:val="28"/>
          <w:szCs w:val="28"/>
        </w:rPr>
        <w:t xml:space="preserve">□                        </w:t>
      </w:r>
      <w:r>
        <w:rPr>
          <w:rFonts w:ascii="Arial Narrow" w:hAnsi="Arial Narrow" w:cs="Arial"/>
        </w:rPr>
        <w:t xml:space="preserve">inoccupato </w:t>
      </w:r>
      <w:r>
        <w:rPr>
          <w:rFonts w:ascii="Arial Narrow" w:hAnsi="Arial Narrow" w:cs="Arial"/>
          <w:b/>
          <w:sz w:val="28"/>
          <w:szCs w:val="28"/>
        </w:rPr>
        <w:t>□</w:t>
      </w:r>
    </w:p>
    <w:p w:rsidR="00502A46" w:rsidRDefault="00502A46" w:rsidP="00502A46">
      <w:pPr>
        <w:tabs>
          <w:tab w:val="left" w:pos="1985"/>
          <w:tab w:val="left" w:pos="2835"/>
          <w:tab w:val="left" w:pos="3686"/>
          <w:tab w:val="left" w:pos="4678"/>
          <w:tab w:val="left" w:pos="6521"/>
          <w:tab w:val="left" w:pos="7655"/>
        </w:tabs>
        <w:spacing w:after="8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Inoltre, se del caso:</w:t>
      </w:r>
    </w:p>
    <w:p w:rsidR="00502A46" w:rsidRDefault="00502A46" w:rsidP="00502A46">
      <w:pPr>
        <w:tabs>
          <w:tab w:val="left" w:pos="1985"/>
          <w:tab w:val="left" w:pos="2835"/>
          <w:tab w:val="left" w:pos="3686"/>
          <w:tab w:val="left" w:pos="4678"/>
          <w:tab w:val="left" w:pos="6521"/>
          <w:tab w:val="left" w:pos="7655"/>
        </w:tabs>
        <w:spacing w:after="8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</w:rPr>
        <w:t xml:space="preserve">studente </w:t>
      </w:r>
      <w:r>
        <w:rPr>
          <w:rFonts w:ascii="Arial Narrow" w:hAnsi="Arial Narrow" w:cs="Arial"/>
          <w:b/>
          <w:sz w:val="28"/>
          <w:szCs w:val="28"/>
        </w:rPr>
        <w:t xml:space="preserve">□                          </w:t>
      </w:r>
    </w:p>
    <w:p w:rsidR="00502A46" w:rsidRDefault="00502A46" w:rsidP="00502A46">
      <w:pPr>
        <w:tabs>
          <w:tab w:val="left" w:pos="1701"/>
          <w:tab w:val="left" w:pos="2835"/>
          <w:tab w:val="left" w:pos="3686"/>
          <w:tab w:val="left" w:pos="4678"/>
          <w:tab w:val="left" w:pos="5670"/>
          <w:tab w:val="left" w:pos="7655"/>
        </w:tabs>
        <w:spacing w:after="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dal (anno)             presso l’università di </w:t>
      </w:r>
      <w:r>
        <w:rPr>
          <w:rFonts w:ascii="Arial Narrow" w:hAnsi="Arial Narrow" w:cs="Arial"/>
        </w:rPr>
        <w:tab/>
        <w:t xml:space="preserve">                     Facoltà di                                corso di laurea</w:t>
      </w:r>
    </w:p>
    <w:p w:rsidR="00502A46" w:rsidRDefault="00502A46" w:rsidP="00502A46">
      <w:pPr>
        <w:tabs>
          <w:tab w:val="left" w:pos="1701"/>
          <w:tab w:val="left" w:pos="2694"/>
          <w:tab w:val="left" w:pos="3402"/>
          <w:tab w:val="left" w:pos="5103"/>
          <w:tab w:val="left" w:pos="5387"/>
          <w:tab w:val="left" w:pos="8080"/>
        </w:tabs>
        <w:spacing w:before="120" w:after="8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               _________________________         _________________              ______________________</w:t>
      </w:r>
    </w:p>
    <w:p w:rsidR="00502A46" w:rsidRDefault="00502A46" w:rsidP="00502A46">
      <w:pPr>
        <w:jc w:val="both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jc w:val="both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u w:val="single"/>
        </w:rPr>
        <w:t>1.  STUDI COMPIUTI</w:t>
      </w:r>
      <w:r>
        <w:rPr>
          <w:rFonts w:ascii="Arial Narrow" w:hAnsi="Arial Narrow" w:cs="Arial"/>
          <w:sz w:val="22"/>
        </w:rPr>
        <w:t>:</w:t>
      </w:r>
    </w:p>
    <w:p w:rsidR="00502A46" w:rsidRDefault="00502A46" w:rsidP="00502A46">
      <w:pPr>
        <w:jc w:val="both"/>
        <w:rPr>
          <w:rFonts w:ascii="Arial Narrow" w:hAnsi="Arial Narrow" w:cs="Arial"/>
          <w:b/>
          <w:sz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943"/>
      </w:tblGrid>
      <w:tr w:rsidR="00502A46" w:rsidTr="00E57688"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Diploma di scuola media superiore (</w:t>
            </w:r>
            <w:r>
              <w:rPr>
                <w:rFonts w:ascii="Arial Narrow" w:hAnsi="Arial Narrow" w:cs="Arial"/>
                <w:sz w:val="16"/>
                <w:szCs w:val="16"/>
              </w:rPr>
              <w:t>specificare)</w:t>
            </w:r>
            <w:r>
              <w:rPr>
                <w:rFonts w:ascii="Arial Narrow" w:hAnsi="Arial Narrow" w:cs="Arial"/>
                <w:sz w:val="22"/>
              </w:rPr>
              <w:t xml:space="preserve">:    </w:t>
            </w:r>
          </w:p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502A46" w:rsidRDefault="00502A46" w:rsidP="00E57688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conseguito il......../......./.......                   Voto:        /</w:t>
            </w:r>
          </w:p>
          <w:p w:rsidR="00502A46" w:rsidRDefault="00502A46" w:rsidP="00E57688">
            <w:pPr>
              <w:jc w:val="both"/>
              <w:rPr>
                <w:rFonts w:ascii="Arial Narrow" w:hAnsi="Arial Narrow" w:cs="Arial"/>
                <w:sz w:val="22"/>
              </w:rPr>
            </w:pPr>
          </w:p>
          <w:p w:rsidR="00502A46" w:rsidRDefault="00502A46" w:rsidP="00E57688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presso (</w:t>
            </w:r>
            <w:r>
              <w:rPr>
                <w:rFonts w:ascii="Arial Narrow" w:hAnsi="Arial Narrow" w:cs="Arial"/>
                <w:sz w:val="18"/>
                <w:szCs w:val="18"/>
              </w:rPr>
              <w:t>indicare il nome dell’Istituto scolastico</w:t>
            </w:r>
            <w:r>
              <w:rPr>
                <w:rFonts w:ascii="Arial Narrow" w:hAnsi="Arial Narrow" w:cs="Arial"/>
                <w:sz w:val="22"/>
              </w:rPr>
              <w:t>)___________________________</w:t>
            </w:r>
          </w:p>
          <w:p w:rsidR="00502A46" w:rsidRDefault="00502A46" w:rsidP="00E57688">
            <w:pPr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:rsidR="00502A46" w:rsidRDefault="00502A46" w:rsidP="00502A46"/>
    <w:p w:rsidR="00502A46" w:rsidRDefault="00502A46" w:rsidP="00502A46"/>
    <w:tbl>
      <w:tblPr>
        <w:tblW w:w="0" w:type="auto"/>
        <w:tblInd w:w="-15" w:type="dxa"/>
        <w:tblLayout w:type="fixed"/>
        <w:tblLook w:val="0000"/>
      </w:tblPr>
      <w:tblGrid>
        <w:gridCol w:w="10943"/>
      </w:tblGrid>
      <w:tr w:rsidR="00502A46" w:rsidTr="00E57688"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Laurea in:                                                                                                      conseguita il......../......./199.......                   Voto:        /</w:t>
            </w:r>
          </w:p>
        </w:tc>
      </w:tr>
      <w:tr w:rsidR="00502A46" w:rsidTr="00E57688"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Facoltà di:</w:t>
            </w:r>
          </w:p>
        </w:tc>
      </w:tr>
      <w:tr w:rsidR="00502A46" w:rsidTr="00E57688"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Corso di laurea:</w:t>
            </w:r>
          </w:p>
        </w:tc>
      </w:tr>
      <w:tr w:rsidR="00502A46" w:rsidTr="00E57688"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Argomento della tesi:</w:t>
            </w:r>
          </w:p>
        </w:tc>
      </w:tr>
    </w:tbl>
    <w:p w:rsidR="00502A46" w:rsidRDefault="00502A46" w:rsidP="00502A46">
      <w:pPr>
        <w:jc w:val="both"/>
      </w:pPr>
    </w:p>
    <w:p w:rsidR="00502A46" w:rsidRPr="0032319E" w:rsidRDefault="00502A46" w:rsidP="00502A46">
      <w:pPr>
        <w:jc w:val="center"/>
        <w:rPr>
          <w:rFonts w:ascii="Arial Narrow" w:hAnsi="Arial Narrow" w:cs="Tahoma"/>
        </w:rPr>
      </w:pPr>
      <w:r w:rsidRPr="0032319E">
        <w:rPr>
          <w:rFonts w:ascii="Arial Narrow" w:hAnsi="Arial Narrow" w:cs="Tahoma"/>
          <w:sz w:val="28"/>
          <w:szCs w:val="28"/>
        </w:rPr>
        <w:t xml:space="preserve">□ </w:t>
      </w:r>
      <w:r w:rsidRPr="0032319E">
        <w:rPr>
          <w:rFonts w:ascii="Arial Narrow" w:hAnsi="Arial Narrow" w:cs="Tahoma"/>
        </w:rPr>
        <w:t>Vecchio ordinamento</w:t>
      </w:r>
      <w:r w:rsidRPr="0032319E">
        <w:rPr>
          <w:rFonts w:ascii="Arial Narrow" w:hAnsi="Arial Narrow" w:cs="Tahoma"/>
        </w:rPr>
        <w:tab/>
      </w:r>
      <w:r w:rsidRPr="0032319E">
        <w:rPr>
          <w:rFonts w:ascii="Arial Narrow" w:hAnsi="Arial Narrow" w:cs="Tahoma"/>
        </w:rPr>
        <w:tab/>
        <w:t xml:space="preserve">  </w:t>
      </w:r>
      <w:r w:rsidRPr="0032319E">
        <w:rPr>
          <w:rFonts w:ascii="Arial Narrow" w:hAnsi="Arial Narrow" w:cs="Tahoma"/>
          <w:sz w:val="28"/>
          <w:szCs w:val="28"/>
        </w:rPr>
        <w:t>□</w:t>
      </w:r>
      <w:r w:rsidRPr="0032319E">
        <w:rPr>
          <w:rFonts w:ascii="Arial Narrow" w:hAnsi="Arial Narrow" w:cs="Tahoma"/>
        </w:rPr>
        <w:t xml:space="preserve"> Corso di Laurea </w:t>
      </w:r>
      <w:r w:rsidRPr="0032319E">
        <w:rPr>
          <w:rFonts w:ascii="Arial Narrow" w:hAnsi="Arial Narrow" w:cs="Tahoma"/>
        </w:rPr>
        <w:tab/>
      </w:r>
      <w:r w:rsidRPr="0032319E">
        <w:rPr>
          <w:rFonts w:ascii="Arial Narrow" w:hAnsi="Arial Narrow" w:cs="Tahoma"/>
        </w:rPr>
        <w:tab/>
      </w:r>
      <w:r w:rsidRPr="0032319E">
        <w:rPr>
          <w:rFonts w:ascii="Arial Narrow" w:hAnsi="Arial Narrow" w:cs="Tahoma"/>
          <w:sz w:val="28"/>
          <w:szCs w:val="28"/>
        </w:rPr>
        <w:t>□</w:t>
      </w:r>
      <w:r w:rsidRPr="0032319E">
        <w:rPr>
          <w:rFonts w:ascii="Arial Narrow" w:hAnsi="Arial Narrow" w:cs="Tahoma"/>
        </w:rPr>
        <w:t xml:space="preserve"> Diploma Universitario</w:t>
      </w:r>
    </w:p>
    <w:p w:rsidR="00502A46" w:rsidRPr="0032319E" w:rsidRDefault="00502A46" w:rsidP="00502A46">
      <w:pPr>
        <w:jc w:val="both"/>
        <w:rPr>
          <w:rFonts w:ascii="Arial Narrow" w:hAnsi="Arial Narrow" w:cs="Tahoma"/>
          <w:sz w:val="20"/>
          <w:szCs w:val="22"/>
        </w:rPr>
      </w:pPr>
    </w:p>
    <w:p w:rsidR="00502A46" w:rsidRPr="0032319E" w:rsidRDefault="00502A46" w:rsidP="00502A46">
      <w:pPr>
        <w:rPr>
          <w:rFonts w:ascii="Arial Narrow" w:hAnsi="Arial Narrow" w:cs="Tahoma"/>
        </w:rPr>
      </w:pPr>
      <w:r w:rsidRPr="0032319E">
        <w:rPr>
          <w:rFonts w:ascii="Arial Narrow" w:hAnsi="Arial Narrow" w:cs="Tahoma"/>
        </w:rPr>
        <w:lastRenderedPageBreak/>
        <w:t xml:space="preserve">oppure: </w:t>
      </w:r>
      <w:r w:rsidRPr="0032319E">
        <w:rPr>
          <w:rFonts w:ascii="Arial Narrow" w:hAnsi="Arial Narrow" w:cs="Tahoma"/>
          <w:sz w:val="28"/>
          <w:szCs w:val="28"/>
        </w:rPr>
        <w:t>□</w:t>
      </w:r>
      <w:r w:rsidRPr="0032319E">
        <w:rPr>
          <w:rFonts w:ascii="Arial Narrow" w:hAnsi="Arial Narrow" w:cs="Tahoma"/>
        </w:rPr>
        <w:t xml:space="preserve"> </w:t>
      </w:r>
      <w:proofErr w:type="spellStart"/>
      <w:r w:rsidRPr="0032319E">
        <w:rPr>
          <w:rFonts w:ascii="Arial Narrow" w:hAnsi="Arial Narrow" w:cs="Tahoma"/>
        </w:rPr>
        <w:t>CdL</w:t>
      </w:r>
      <w:proofErr w:type="spellEnd"/>
      <w:r w:rsidRPr="0032319E">
        <w:rPr>
          <w:rFonts w:ascii="Arial Narrow" w:hAnsi="Arial Narrow" w:cs="Tahoma"/>
        </w:rPr>
        <w:t xml:space="preserve"> Triennale;</w:t>
      </w:r>
    </w:p>
    <w:p w:rsidR="00502A46" w:rsidRPr="0032319E" w:rsidRDefault="00502A46" w:rsidP="00502A46">
      <w:pPr>
        <w:ind w:left="720"/>
        <w:jc w:val="both"/>
        <w:rPr>
          <w:rFonts w:ascii="Arial Narrow" w:hAnsi="Arial Narrow" w:cs="Tahoma"/>
        </w:rPr>
      </w:pPr>
      <w:r w:rsidRPr="0032319E">
        <w:rPr>
          <w:rFonts w:ascii="Arial Narrow" w:hAnsi="Arial Narrow" w:cs="Tahoma"/>
          <w:sz w:val="28"/>
          <w:szCs w:val="28"/>
        </w:rPr>
        <w:t>□</w:t>
      </w:r>
      <w:r w:rsidRPr="0032319E">
        <w:rPr>
          <w:rFonts w:ascii="Arial Narrow" w:hAnsi="Arial Narrow" w:cs="Tahoma"/>
        </w:rPr>
        <w:t xml:space="preserve"> </w:t>
      </w:r>
      <w:proofErr w:type="spellStart"/>
      <w:r w:rsidRPr="0032319E">
        <w:rPr>
          <w:rFonts w:ascii="Arial Narrow" w:hAnsi="Arial Narrow" w:cs="Tahoma"/>
        </w:rPr>
        <w:t>CdL</w:t>
      </w:r>
      <w:proofErr w:type="spellEnd"/>
      <w:r w:rsidRPr="0032319E">
        <w:rPr>
          <w:rFonts w:ascii="Arial Narrow" w:hAnsi="Arial Narrow" w:cs="Tahoma"/>
        </w:rPr>
        <w:t xml:space="preserve"> specialistica di 2° livello; </w:t>
      </w:r>
    </w:p>
    <w:p w:rsidR="00502A46" w:rsidRDefault="00502A46" w:rsidP="00502A46">
      <w:pPr>
        <w:ind w:left="720"/>
        <w:jc w:val="both"/>
        <w:rPr>
          <w:rFonts w:ascii="Arial Narrow" w:hAnsi="Arial Narrow" w:cs="Tahoma"/>
        </w:rPr>
      </w:pPr>
      <w:r w:rsidRPr="0032319E">
        <w:rPr>
          <w:rFonts w:ascii="Arial Narrow" w:hAnsi="Arial Narrow" w:cs="Tahoma"/>
          <w:sz w:val="28"/>
          <w:szCs w:val="28"/>
        </w:rPr>
        <w:t>□</w:t>
      </w:r>
      <w:r w:rsidRPr="0032319E">
        <w:rPr>
          <w:rFonts w:ascii="Arial Narrow" w:hAnsi="Arial Narrow" w:cs="Tahoma"/>
        </w:rPr>
        <w:t xml:space="preserve"> </w:t>
      </w:r>
      <w:proofErr w:type="spellStart"/>
      <w:r w:rsidRPr="0032319E">
        <w:rPr>
          <w:rFonts w:ascii="Arial Narrow" w:hAnsi="Arial Narrow" w:cs="Tahoma"/>
        </w:rPr>
        <w:t>CdL</w:t>
      </w:r>
      <w:proofErr w:type="spellEnd"/>
      <w:r w:rsidRPr="0032319E">
        <w:rPr>
          <w:rFonts w:ascii="Arial Narrow" w:hAnsi="Arial Narrow" w:cs="Tahoma"/>
        </w:rPr>
        <w:t xml:space="preserve"> specialistica a ciclo unico.</w:t>
      </w:r>
      <w:r>
        <w:rPr>
          <w:rFonts w:ascii="Arial Narrow" w:hAnsi="Arial Narrow" w:cs="Tahoma"/>
        </w:rPr>
        <w:t xml:space="preserve"> </w:t>
      </w:r>
    </w:p>
    <w:p w:rsidR="00502A46" w:rsidRDefault="00502A46" w:rsidP="00502A46">
      <w:pPr>
        <w:ind w:left="720"/>
        <w:jc w:val="both"/>
        <w:rPr>
          <w:rFonts w:ascii="Arial Narrow" w:hAnsi="Arial Narrow" w:cs="Tahoma"/>
        </w:rPr>
      </w:pPr>
    </w:p>
    <w:p w:rsidR="00502A46" w:rsidRDefault="00502A46" w:rsidP="00502A46">
      <w:pPr>
        <w:ind w:left="720"/>
        <w:jc w:val="both"/>
        <w:rPr>
          <w:rFonts w:ascii="Arial Narrow" w:hAnsi="Arial Narrow" w:cs="Tahoma"/>
        </w:rPr>
      </w:pPr>
    </w:p>
    <w:p w:rsidR="00502A46" w:rsidRDefault="00502A46" w:rsidP="00502A46">
      <w:pPr>
        <w:jc w:val="both"/>
        <w:rPr>
          <w:rFonts w:ascii="Arial Narrow" w:hAnsi="Arial Narrow" w:cs="Arial"/>
          <w:sz w:val="22"/>
        </w:rPr>
      </w:pPr>
    </w:p>
    <w:p w:rsidR="00502A46" w:rsidRDefault="00502A46" w:rsidP="00502A46">
      <w:pPr>
        <w:ind w:left="360" w:hanging="36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2 . </w:t>
      </w:r>
      <w:r>
        <w:rPr>
          <w:rFonts w:ascii="Arial Narrow" w:hAnsi="Arial Narrow" w:cs="Arial"/>
          <w:sz w:val="22"/>
          <w:u w:val="single"/>
        </w:rPr>
        <w:t xml:space="preserve">ALTRI CORSI </w:t>
      </w:r>
      <w:proofErr w:type="spellStart"/>
      <w:r>
        <w:rPr>
          <w:rFonts w:ascii="Arial Narrow" w:hAnsi="Arial Narrow" w:cs="Arial"/>
          <w:sz w:val="22"/>
          <w:u w:val="single"/>
        </w:rPr>
        <w:t>DI</w:t>
      </w:r>
      <w:proofErr w:type="spellEnd"/>
      <w:r>
        <w:rPr>
          <w:rFonts w:ascii="Arial Narrow" w:hAnsi="Arial Narrow" w:cs="Arial"/>
          <w:sz w:val="22"/>
          <w:u w:val="single"/>
        </w:rPr>
        <w:t xml:space="preserve"> FORMAZIONE PROFESSIONALE O </w:t>
      </w:r>
      <w:proofErr w:type="spellStart"/>
      <w:r>
        <w:rPr>
          <w:rFonts w:ascii="Arial Narrow" w:hAnsi="Arial Narrow" w:cs="Arial"/>
          <w:sz w:val="22"/>
          <w:u w:val="single"/>
        </w:rPr>
        <w:t>DI</w:t>
      </w:r>
      <w:proofErr w:type="spellEnd"/>
      <w:r>
        <w:rPr>
          <w:rFonts w:ascii="Arial Narrow" w:hAnsi="Arial Narrow" w:cs="Arial"/>
          <w:sz w:val="22"/>
          <w:u w:val="single"/>
        </w:rPr>
        <w:t xml:space="preserve"> SPECIALIZZAZIONE </w:t>
      </w:r>
      <w:r>
        <w:rPr>
          <w:rFonts w:ascii="Arial Narrow" w:hAnsi="Arial Narrow" w:cs="Arial"/>
          <w:sz w:val="22"/>
        </w:rPr>
        <w:t>(Corsi, Master, Scuole di specializzazione, ecc.)</w:t>
      </w:r>
    </w:p>
    <w:p w:rsidR="00502A46" w:rsidRDefault="00502A46" w:rsidP="00502A46">
      <w:pPr>
        <w:ind w:left="360" w:hanging="360"/>
        <w:jc w:val="both"/>
        <w:rPr>
          <w:rFonts w:ascii="Arial Narrow" w:hAnsi="Arial Narrow" w:cs="Arial"/>
          <w:sz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356"/>
        <w:gridCol w:w="7624"/>
      </w:tblGrid>
      <w:tr w:rsidR="00502A46" w:rsidTr="00221820">
        <w:trPr>
          <w:trHeight w:val="33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Titolo del Corso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502A46" w:rsidTr="00221820">
        <w:trPr>
          <w:trHeight w:val="31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Periodo di svolgimento: (da/a)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502A46" w:rsidTr="00221820">
        <w:trPr>
          <w:trHeight w:val="31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Ente promotore: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502A46" w:rsidTr="00221820">
        <w:trPr>
          <w:trHeight w:val="31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Qualifica/specializzazione conseguita: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502A46" w:rsidTr="00221820">
        <w:trPr>
          <w:trHeight w:val="33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Certificazione rilasciata (specificare il tipo):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:rsidR="00502A46" w:rsidRDefault="00502A46" w:rsidP="00502A46">
      <w:pPr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3356"/>
        <w:gridCol w:w="7624"/>
      </w:tblGrid>
      <w:tr w:rsidR="00502A46" w:rsidTr="00221820">
        <w:trPr>
          <w:trHeight w:val="32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Titolo del Corso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502A46" w:rsidTr="00221820">
        <w:trPr>
          <w:trHeight w:val="30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Periodo di svolgimento: (da/a)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502A46" w:rsidTr="00221820">
        <w:trPr>
          <w:trHeight w:val="30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Ente promotore: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502A46" w:rsidTr="00221820">
        <w:trPr>
          <w:trHeight w:val="30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Qualifica/specializzazione conseguita: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502A46" w:rsidTr="00221820">
        <w:trPr>
          <w:trHeight w:val="33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A46" w:rsidRDefault="00502A46" w:rsidP="0022182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Certificazione rilasciata (specificare il tipo):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Default="00502A46" w:rsidP="00E57688">
            <w:pPr>
              <w:snapToGrid w:val="0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:rsidR="00502A46" w:rsidRDefault="00502A46" w:rsidP="00502A46">
      <w:pPr>
        <w:jc w:val="both"/>
      </w:pPr>
    </w:p>
    <w:p w:rsidR="00502A46" w:rsidRPr="00091A70" w:rsidRDefault="00502A46" w:rsidP="00502A46">
      <w:pPr>
        <w:rPr>
          <w:u w:val="single"/>
        </w:rPr>
      </w:pPr>
      <w:r>
        <w:rPr>
          <w:u w:val="single"/>
        </w:rPr>
        <w:t>3</w:t>
      </w:r>
      <w:r w:rsidRPr="00091A70">
        <w:rPr>
          <w:u w:val="single"/>
        </w:rPr>
        <w:t xml:space="preserve">. </w:t>
      </w:r>
      <w:r>
        <w:rPr>
          <w:u w:val="single"/>
        </w:rPr>
        <w:t xml:space="preserve">EVENTUALI </w:t>
      </w:r>
      <w:r w:rsidRPr="00091A70">
        <w:rPr>
          <w:u w:val="single"/>
        </w:rPr>
        <w:t xml:space="preserve">PRECEDENTI ESPERIENZE LAVORATIVE O </w:t>
      </w:r>
      <w:proofErr w:type="spellStart"/>
      <w:r w:rsidRPr="00091A70">
        <w:rPr>
          <w:u w:val="single"/>
        </w:rPr>
        <w:t>DI</w:t>
      </w:r>
      <w:proofErr w:type="spellEnd"/>
      <w:r w:rsidRPr="00091A70">
        <w:rPr>
          <w:u w:val="single"/>
        </w:rPr>
        <w:t xml:space="preserve"> STAGE </w:t>
      </w:r>
    </w:p>
    <w:p w:rsidR="00502A46" w:rsidRPr="00F4052E" w:rsidRDefault="00502A46" w:rsidP="00502A4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3"/>
        <w:gridCol w:w="5571"/>
        <w:gridCol w:w="3134"/>
      </w:tblGrid>
      <w:tr w:rsidR="00502A46" w:rsidRPr="00EF6129" w:rsidTr="00221820">
        <w:trPr>
          <w:trHeight w:val="31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EF6129" w:rsidRDefault="00502A46" w:rsidP="00E57688">
            <w:pPr>
              <w:rPr>
                <w:sz w:val="20"/>
                <w:szCs w:val="20"/>
              </w:rPr>
            </w:pPr>
            <w:r w:rsidRPr="00EF6129">
              <w:rPr>
                <w:sz w:val="20"/>
                <w:szCs w:val="20"/>
              </w:rPr>
              <w:t>Periodo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EF6129" w:rsidRDefault="00502A46" w:rsidP="00E57688">
            <w:pPr>
              <w:rPr>
                <w:sz w:val="20"/>
                <w:szCs w:val="20"/>
              </w:rPr>
            </w:pPr>
            <w:r w:rsidRPr="00EF6129">
              <w:rPr>
                <w:sz w:val="20"/>
                <w:szCs w:val="20"/>
              </w:rPr>
              <w:t>Mansione/attività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Pr="00EF6129" w:rsidRDefault="00502A46" w:rsidP="00E57688">
            <w:pPr>
              <w:rPr>
                <w:sz w:val="20"/>
                <w:szCs w:val="20"/>
              </w:rPr>
            </w:pPr>
            <w:r w:rsidRPr="00EF6129">
              <w:rPr>
                <w:sz w:val="20"/>
                <w:szCs w:val="20"/>
              </w:rPr>
              <w:t>Ditta/ente e località</w:t>
            </w:r>
          </w:p>
        </w:tc>
      </w:tr>
      <w:tr w:rsidR="00502A46" w:rsidRPr="00F4052E" w:rsidTr="00221820">
        <w:trPr>
          <w:trHeight w:val="37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F4052E" w:rsidRDefault="00502A46" w:rsidP="00E57688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F4052E" w:rsidRDefault="00502A46" w:rsidP="00E57688"/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Pr="00F4052E" w:rsidRDefault="00502A46" w:rsidP="00E57688"/>
        </w:tc>
      </w:tr>
      <w:tr w:rsidR="00502A46" w:rsidRPr="00F4052E" w:rsidTr="00221820">
        <w:trPr>
          <w:trHeight w:val="37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F4052E" w:rsidRDefault="00502A46" w:rsidP="00E57688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F4052E" w:rsidRDefault="00502A46" w:rsidP="00E57688"/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Pr="00F4052E" w:rsidRDefault="00502A46" w:rsidP="00E57688"/>
        </w:tc>
      </w:tr>
      <w:tr w:rsidR="00502A46" w:rsidRPr="00F4052E" w:rsidTr="00221820">
        <w:trPr>
          <w:trHeight w:val="37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F4052E" w:rsidRDefault="00502A46" w:rsidP="00E57688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F4052E" w:rsidRDefault="00502A46" w:rsidP="00E57688"/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Pr="00F4052E" w:rsidRDefault="00502A46" w:rsidP="00E57688"/>
        </w:tc>
      </w:tr>
      <w:tr w:rsidR="00502A46" w:rsidRPr="00F4052E" w:rsidTr="00221820">
        <w:trPr>
          <w:trHeight w:val="38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F4052E" w:rsidRDefault="00502A46" w:rsidP="00E57688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46" w:rsidRPr="00F4052E" w:rsidRDefault="00502A46" w:rsidP="00E57688"/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46" w:rsidRPr="00F4052E" w:rsidRDefault="00502A46" w:rsidP="00E57688"/>
        </w:tc>
      </w:tr>
    </w:tbl>
    <w:p w:rsidR="00502A46" w:rsidRDefault="00502A46" w:rsidP="00502A46">
      <w:pPr>
        <w:jc w:val="both"/>
      </w:pPr>
    </w:p>
    <w:p w:rsidR="00502A46" w:rsidRDefault="00502A46" w:rsidP="00502A46">
      <w:pPr>
        <w:ind w:left="1416" w:firstLine="285"/>
        <w:jc w:val="both"/>
        <w:rPr>
          <w:rFonts w:ascii="Arial Narrow" w:hAnsi="Arial Narrow" w:cs="Arial"/>
          <w:sz w:val="22"/>
        </w:rPr>
      </w:pPr>
    </w:p>
    <w:p w:rsidR="00502A46" w:rsidRDefault="00502A46" w:rsidP="00502A46">
      <w:pPr>
        <w:tabs>
          <w:tab w:val="left" w:pos="1701"/>
        </w:tabs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</w:rPr>
        <w:t xml:space="preserve">4. </w:t>
      </w:r>
      <w:r>
        <w:rPr>
          <w:rFonts w:ascii="Arial Narrow" w:hAnsi="Arial Narrow" w:cs="Arial"/>
          <w:sz w:val="22"/>
          <w:u w:val="single"/>
        </w:rPr>
        <w:t>ALTRE INFORMAZIONI</w:t>
      </w:r>
    </w:p>
    <w:p w:rsidR="00502A46" w:rsidRDefault="00502A46" w:rsidP="00502A46">
      <w:pPr>
        <w:tabs>
          <w:tab w:val="left" w:pos="1701"/>
        </w:tabs>
        <w:jc w:val="both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numPr>
          <w:ilvl w:val="0"/>
          <w:numId w:val="3"/>
        </w:numPr>
        <w:tabs>
          <w:tab w:val="left" w:pos="1701"/>
        </w:tabs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…………</w:t>
      </w:r>
      <w:proofErr w:type="spellEnd"/>
      <w:r>
        <w:rPr>
          <w:rFonts w:ascii="Arial Narrow" w:hAnsi="Arial Narrow" w:cs="Arial"/>
        </w:rPr>
        <w:t>..</w:t>
      </w:r>
    </w:p>
    <w:p w:rsidR="00502A46" w:rsidRDefault="00502A46" w:rsidP="00502A46">
      <w:pPr>
        <w:numPr>
          <w:ilvl w:val="0"/>
          <w:numId w:val="3"/>
        </w:numPr>
        <w:tabs>
          <w:tab w:val="left" w:pos="1701"/>
        </w:tabs>
        <w:jc w:val="both"/>
        <w:rPr>
          <w:rFonts w:ascii="Arial Narrow" w:hAnsi="Arial Narrow" w:cs="Arial"/>
        </w:rPr>
      </w:pPr>
    </w:p>
    <w:p w:rsidR="00502A46" w:rsidRDefault="00502A46" w:rsidP="00502A46">
      <w:pPr>
        <w:tabs>
          <w:tab w:val="left" w:pos="1701"/>
        </w:tabs>
        <w:jc w:val="both"/>
        <w:rPr>
          <w:rFonts w:ascii="Arial Narrow" w:hAnsi="Arial Narrow" w:cs="Arial"/>
          <w:sz w:val="22"/>
        </w:rPr>
      </w:pPr>
    </w:p>
    <w:p w:rsidR="00502A46" w:rsidRDefault="00502A46" w:rsidP="00502A46">
      <w:pPr>
        <w:jc w:val="both"/>
        <w:rPr>
          <w:rFonts w:ascii="Arial Narrow" w:hAnsi="Arial Narrow" w:cs="Arial"/>
          <w:sz w:val="22"/>
        </w:rPr>
      </w:pPr>
      <w:proofErr w:type="spellStart"/>
      <w:r>
        <w:rPr>
          <w:rFonts w:ascii="Arial Narrow" w:hAnsi="Arial Narrow" w:cs="TimesNewRomanPSMT"/>
        </w:rPr>
        <w:t>lL</w:t>
      </w:r>
      <w:proofErr w:type="spellEnd"/>
      <w:r>
        <w:rPr>
          <w:rFonts w:ascii="Arial Narrow" w:hAnsi="Arial Narrow" w:cs="TimesNewRomanPSMT"/>
        </w:rPr>
        <w:t>/la sottoscritto/a</w:t>
      </w:r>
      <w:r>
        <w:rPr>
          <w:rFonts w:ascii="Arial Narrow" w:hAnsi="Arial Narrow" w:cs="Arial"/>
          <w:sz w:val="22"/>
        </w:rPr>
        <w:t xml:space="preserve"> autorizza il Collegio Universitario ARCES al trattamento dei dati personali inseriti nella sezione </w:t>
      </w:r>
      <w:r>
        <w:rPr>
          <w:rFonts w:ascii="Arial Narrow" w:hAnsi="Arial Narrow" w:cs="Arial"/>
          <w:i/>
          <w:sz w:val="22"/>
        </w:rPr>
        <w:t>Curriculum Vitae</w:t>
      </w:r>
      <w:r>
        <w:rPr>
          <w:rFonts w:ascii="Arial Narrow" w:hAnsi="Arial Narrow" w:cs="Arial"/>
          <w:sz w:val="22"/>
        </w:rPr>
        <w:t xml:space="preserve"> del modulo di candidatura ai sensi della  Legge 675/96 e del successivo Decreto Legislativo </w:t>
      </w:r>
      <w:proofErr w:type="spellStart"/>
      <w:r>
        <w:rPr>
          <w:rFonts w:ascii="Arial Narrow" w:hAnsi="Arial Narrow" w:cs="Arial"/>
          <w:sz w:val="22"/>
        </w:rPr>
        <w:t>n°</w:t>
      </w:r>
      <w:proofErr w:type="spellEnd"/>
      <w:r>
        <w:rPr>
          <w:rFonts w:ascii="Arial Narrow" w:hAnsi="Arial Narrow" w:cs="Arial"/>
          <w:sz w:val="22"/>
        </w:rPr>
        <w:t xml:space="preserve"> 196 del 30 Giugno 2003.</w:t>
      </w:r>
    </w:p>
    <w:p w:rsidR="00502A46" w:rsidRDefault="00502A46" w:rsidP="00502A46">
      <w:pPr>
        <w:ind w:firstLine="708"/>
        <w:jc w:val="both"/>
      </w:pPr>
      <w:r>
        <w:tab/>
      </w:r>
    </w:p>
    <w:p w:rsidR="00502A46" w:rsidRDefault="00502A46" w:rsidP="00502A46">
      <w:pPr>
        <w:ind w:firstLine="708"/>
        <w:jc w:val="both"/>
      </w:pPr>
    </w:p>
    <w:p w:rsidR="00502A46" w:rsidRDefault="00502A46" w:rsidP="00502A46">
      <w:pPr>
        <w:ind w:firstLine="708"/>
        <w:jc w:val="both"/>
      </w:pPr>
    </w:p>
    <w:p w:rsidR="00502A46" w:rsidRPr="00D71EF0" w:rsidRDefault="00502A46" w:rsidP="00502A46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 xml:space="preserve">Data </w:t>
      </w:r>
      <w:proofErr w:type="spellStart"/>
      <w:r w:rsidRPr="00D71EF0">
        <w:rPr>
          <w:rFonts w:ascii="Arial Narrow" w:hAnsi="Arial Narrow"/>
          <w:color w:val="000000"/>
          <w:sz w:val="22"/>
          <w:szCs w:val="22"/>
        </w:rPr>
        <w:t>………………</w:t>
      </w:r>
      <w:proofErr w:type="spellEnd"/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  <w:t>Firma</w:t>
      </w:r>
    </w:p>
    <w:p w:rsidR="00502A46" w:rsidRPr="00D71EF0" w:rsidRDefault="00502A46" w:rsidP="00502A4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D71EF0">
        <w:rPr>
          <w:rFonts w:ascii="Arial Narrow" w:hAnsi="Arial Narrow" w:cs="Arial"/>
          <w:sz w:val="22"/>
          <w:szCs w:val="22"/>
        </w:rPr>
        <w:t>(Per esteso, chiara e leggibile)</w:t>
      </w:r>
    </w:p>
    <w:p w:rsidR="00502A46" w:rsidRPr="00D71EF0" w:rsidRDefault="00502A46" w:rsidP="00502A46">
      <w:pPr>
        <w:jc w:val="both"/>
        <w:rPr>
          <w:rFonts w:ascii="Arial Narrow" w:hAnsi="Arial Narrow" w:cs="Arial"/>
          <w:sz w:val="22"/>
          <w:szCs w:val="22"/>
        </w:rPr>
      </w:pPr>
    </w:p>
    <w:p w:rsidR="00502A46" w:rsidRPr="00D71EF0" w:rsidRDefault="00502A46" w:rsidP="00502A4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 w:rsidRPr="00D71EF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</w:t>
      </w:r>
      <w:r w:rsidR="00E57688">
        <w:rPr>
          <w:rFonts w:ascii="Arial Narrow" w:hAnsi="Arial Narrow" w:cs="Arial"/>
          <w:sz w:val="22"/>
          <w:szCs w:val="22"/>
        </w:rPr>
        <w:t xml:space="preserve">    </w:t>
      </w:r>
      <w:r>
        <w:rPr>
          <w:rFonts w:ascii="Arial Narrow" w:hAnsi="Arial Narrow" w:cs="Arial"/>
          <w:sz w:val="22"/>
          <w:szCs w:val="22"/>
        </w:rPr>
        <w:t xml:space="preserve">      </w:t>
      </w:r>
      <w:proofErr w:type="spellStart"/>
      <w:r w:rsidRPr="00D71EF0">
        <w:rPr>
          <w:rFonts w:ascii="Arial Narrow" w:hAnsi="Arial Narrow"/>
          <w:color w:val="000000"/>
          <w:sz w:val="22"/>
          <w:szCs w:val="22"/>
        </w:rPr>
        <w:t>…………………………………</w:t>
      </w:r>
      <w:proofErr w:type="spellEnd"/>
    </w:p>
    <w:p w:rsidR="00502A46" w:rsidRDefault="00502A46" w:rsidP="00502A46">
      <w:pPr>
        <w:jc w:val="both"/>
        <w:rPr>
          <w:rFonts w:ascii="Arial Narrow" w:hAnsi="Arial Narrow"/>
        </w:rPr>
      </w:pPr>
    </w:p>
    <w:p w:rsidR="00502A46" w:rsidRDefault="00502A46" w:rsidP="00502A46">
      <w:pPr>
        <w:jc w:val="both"/>
        <w:rPr>
          <w:rFonts w:ascii="Arial Narrow" w:hAnsi="Arial Narrow"/>
        </w:rPr>
      </w:pPr>
    </w:p>
    <w:p w:rsidR="00502A46" w:rsidRDefault="00502A46" w:rsidP="00502A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02A46" w:rsidRDefault="00502A46" w:rsidP="00502A46">
      <w:pPr>
        <w:jc w:val="both"/>
        <w:rPr>
          <w:rFonts w:ascii="Arial Narrow" w:hAnsi="Arial Narrow"/>
        </w:rPr>
      </w:pPr>
    </w:p>
    <w:p w:rsidR="00502A46" w:rsidRPr="007234B9" w:rsidRDefault="00502A46" w:rsidP="00502A46">
      <w:pPr>
        <w:jc w:val="center"/>
        <w:rPr>
          <w:rFonts w:ascii="Arial Narrow" w:hAnsi="Arial Narrow" w:cs="Arial"/>
          <w:sz w:val="32"/>
          <w:szCs w:val="32"/>
          <w:u w:val="single"/>
        </w:rPr>
      </w:pPr>
      <w:r w:rsidRPr="007234B9">
        <w:rPr>
          <w:rFonts w:ascii="Arial Narrow" w:hAnsi="Arial Narrow" w:cs="Arial"/>
          <w:sz w:val="32"/>
          <w:szCs w:val="32"/>
          <w:u w:val="single"/>
        </w:rPr>
        <w:t xml:space="preserve">ALLEGARE </w:t>
      </w:r>
      <w:r>
        <w:rPr>
          <w:rFonts w:ascii="Arial Narrow" w:hAnsi="Arial Narrow" w:cs="Arial"/>
          <w:sz w:val="32"/>
          <w:szCs w:val="32"/>
          <w:u w:val="single"/>
        </w:rPr>
        <w:t xml:space="preserve">PROPRIO </w:t>
      </w:r>
      <w:r w:rsidRPr="007234B9">
        <w:rPr>
          <w:rFonts w:ascii="Arial Narrow" w:hAnsi="Arial Narrow" w:cs="Arial"/>
          <w:sz w:val="32"/>
          <w:szCs w:val="32"/>
          <w:u w:val="single"/>
        </w:rPr>
        <w:t>CURRICULUM VI</w:t>
      </w:r>
      <w:r>
        <w:rPr>
          <w:rFonts w:ascii="Arial Narrow" w:hAnsi="Arial Narrow" w:cs="Arial"/>
          <w:sz w:val="32"/>
          <w:szCs w:val="32"/>
          <w:u w:val="single"/>
        </w:rPr>
        <w:t>TAE</w:t>
      </w:r>
    </w:p>
    <w:p w:rsidR="00502A46" w:rsidRPr="007234B9" w:rsidRDefault="00502A46" w:rsidP="00502A46">
      <w:pPr>
        <w:jc w:val="center"/>
        <w:rPr>
          <w:rFonts w:ascii="Arial Narrow" w:hAnsi="Arial Narrow" w:cs="Arial"/>
          <w:sz w:val="32"/>
          <w:szCs w:val="32"/>
          <w:u w:val="single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  <w:u w:val="single"/>
        </w:rPr>
      </w:pPr>
    </w:p>
    <w:p w:rsidR="00502A46" w:rsidRPr="004B2F99" w:rsidRDefault="00502A46" w:rsidP="00502A46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***********************************</w:t>
      </w:r>
    </w:p>
    <w:p w:rsidR="00502A46" w:rsidRDefault="00502A46" w:rsidP="00502A46">
      <w:pPr>
        <w:jc w:val="center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  <w:u w:val="single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 xml:space="preserve">SEZIONE </w:t>
      </w:r>
    </w:p>
    <w:p w:rsidR="00502A46" w:rsidRDefault="00502A46" w:rsidP="00502A46">
      <w:pPr>
        <w:jc w:val="center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>LETTERA MOTIVAZIONALE:</w:t>
      </w:r>
    </w:p>
    <w:p w:rsidR="00502A46" w:rsidRDefault="00502A46" w:rsidP="00502A46">
      <w:pP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Dopo avere allegato il proprio Curriculum, indicare di seguito le motivazioni per cui si intende partecipare al corso </w:t>
      </w:r>
    </w:p>
    <w:p w:rsidR="00502A46" w:rsidRDefault="00502A46" w:rsidP="00502A46">
      <w:pP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E57688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4" w:color="999999"/>
        </w:pBd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jc w:val="center"/>
        <w:rPr>
          <w:rFonts w:ascii="Arial Narrow" w:hAnsi="Arial Narrow" w:cs="Arial"/>
          <w:sz w:val="22"/>
        </w:rPr>
      </w:pPr>
    </w:p>
    <w:p w:rsidR="00502A46" w:rsidRDefault="00502A46" w:rsidP="00502A46">
      <w:pPr>
        <w:ind w:left="4956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Firma</w:t>
      </w:r>
    </w:p>
    <w:p w:rsidR="00502A46" w:rsidRDefault="00502A46" w:rsidP="00502A46">
      <w:pPr>
        <w:ind w:left="4248" w:firstLine="708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(Per esteso, chiara e leggibile)</w:t>
      </w:r>
    </w:p>
    <w:p w:rsidR="001D5AA4" w:rsidRDefault="001D5AA4">
      <w:pPr>
        <w:ind w:left="720"/>
        <w:jc w:val="both"/>
        <w:rPr>
          <w:rFonts w:ascii="Arial Narrow" w:hAnsi="Arial Narrow" w:cs="Tahoma"/>
        </w:rPr>
      </w:pPr>
    </w:p>
    <w:p w:rsidR="001D5AA4" w:rsidRDefault="001D5AA4">
      <w:pPr>
        <w:jc w:val="both"/>
        <w:rPr>
          <w:rFonts w:ascii="Arial Narrow" w:hAnsi="Arial Narrow"/>
        </w:rPr>
      </w:pPr>
    </w:p>
    <w:p w:rsidR="001D5AA4" w:rsidRDefault="001D5AA4">
      <w:pPr>
        <w:jc w:val="both"/>
        <w:rPr>
          <w:rFonts w:ascii="Arial Narrow" w:hAnsi="Arial Narrow"/>
        </w:rPr>
      </w:pPr>
    </w:p>
    <w:p w:rsidR="001D5AA4" w:rsidRDefault="001D5AA4">
      <w:pPr>
        <w:jc w:val="both"/>
        <w:rPr>
          <w:rFonts w:ascii="Arial Narrow" w:hAnsi="Arial Narrow"/>
        </w:rPr>
      </w:pPr>
    </w:p>
    <w:p w:rsidR="00D64D65" w:rsidRDefault="00D64D65">
      <w:pPr>
        <w:jc w:val="center"/>
        <w:rPr>
          <w:rFonts w:ascii="Arial Narrow" w:hAnsi="Arial Narrow" w:cs="Arial"/>
          <w:sz w:val="22"/>
          <w:u w:val="single"/>
        </w:rPr>
      </w:pPr>
    </w:p>
    <w:p w:rsidR="00D64D65" w:rsidRDefault="00D64D65">
      <w:pPr>
        <w:jc w:val="center"/>
        <w:rPr>
          <w:rFonts w:ascii="Arial Narrow" w:hAnsi="Arial Narrow" w:cs="Arial"/>
          <w:sz w:val="22"/>
          <w:u w:val="single"/>
        </w:rPr>
      </w:pPr>
    </w:p>
    <w:p w:rsidR="007234B9" w:rsidRDefault="007234B9">
      <w:pPr>
        <w:jc w:val="center"/>
        <w:rPr>
          <w:rFonts w:ascii="Arial Narrow" w:hAnsi="Arial Narrow" w:cs="Arial"/>
          <w:sz w:val="22"/>
          <w:u w:val="single"/>
        </w:rPr>
      </w:pPr>
    </w:p>
    <w:sectPr w:rsidR="007234B9" w:rsidSect="009F5FEA">
      <w:headerReference w:type="default" r:id="rId7"/>
      <w:footerReference w:type="default" r:id="rId8"/>
      <w:footnotePr>
        <w:pos w:val="beneathText"/>
      </w:footnotePr>
      <w:pgSz w:w="11905" w:h="16837"/>
      <w:pgMar w:top="851" w:right="567" w:bottom="776" w:left="500" w:header="43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05" w:rsidRDefault="00C47905">
      <w:r>
        <w:separator/>
      </w:r>
    </w:p>
  </w:endnote>
  <w:endnote w:type="continuationSeparator" w:id="0">
    <w:p w:rsidR="00C47905" w:rsidRDefault="00C4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JDDCA+Arial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EE" w:rsidRDefault="004812EE">
    <w:pPr>
      <w:pStyle w:val="Pidipagin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92.55pt;margin-top:.05pt;width:74.2pt;height:13.65pt;z-index:251653632;mso-wrap-distance-left:0;mso-wrap-distance-right:0;mso-position-horizontal-relative:page" stroked="f">
          <v:fill opacity="0" color2="black"/>
          <v:textbox inset="0,0,0,0">
            <w:txbxContent>
              <w:p w:rsidR="004812EE" w:rsidRDefault="004812E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11078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05" w:rsidRDefault="00C47905">
      <w:r>
        <w:separator/>
      </w:r>
    </w:p>
  </w:footnote>
  <w:footnote w:type="continuationSeparator" w:id="0">
    <w:p w:rsidR="00C47905" w:rsidRDefault="00C47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FB" w:rsidRDefault="00E92AFB" w:rsidP="002C015E">
    <w:pPr>
      <w:pStyle w:val="Intestazione"/>
      <w:jc w:val="right"/>
    </w:pPr>
  </w:p>
  <w:p w:rsidR="00E92AFB" w:rsidRDefault="00E92AFB" w:rsidP="002C015E">
    <w:pPr>
      <w:pStyle w:val="Intestazione"/>
      <w:jc w:val="right"/>
    </w:pPr>
  </w:p>
  <w:p w:rsidR="00E92AFB" w:rsidRDefault="00E92AFB" w:rsidP="002C015E">
    <w:pPr>
      <w:pStyle w:val="Intestazione"/>
      <w:jc w:val="right"/>
    </w:pPr>
  </w:p>
  <w:tbl>
    <w:tblPr>
      <w:tblW w:w="0" w:type="auto"/>
      <w:jc w:val="center"/>
      <w:tblLayout w:type="fixed"/>
      <w:tblLook w:val="0000"/>
    </w:tblPr>
    <w:tblGrid>
      <w:gridCol w:w="1658"/>
      <w:gridCol w:w="1855"/>
      <w:gridCol w:w="1570"/>
      <w:gridCol w:w="1699"/>
      <w:gridCol w:w="1699"/>
      <w:gridCol w:w="1304"/>
    </w:tblGrid>
    <w:tr w:rsidR="00E92AFB" w:rsidRPr="0084293E" w:rsidTr="00C47905">
      <w:trPr>
        <w:jc w:val="center"/>
      </w:trPr>
      <w:tc>
        <w:tcPr>
          <w:tcW w:w="1658" w:type="dxa"/>
          <w:vAlign w:val="center"/>
        </w:tcPr>
        <w:p w:rsidR="00E92AFB" w:rsidRPr="0084293E" w:rsidRDefault="00E92AFB" w:rsidP="00C47905">
          <w:pPr>
            <w:snapToGrid w:val="0"/>
            <w:spacing w:before="120" w:after="120" w:line="360" w:lineRule="auto"/>
            <w:jc w:val="center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0" type="#_x0000_t202" style="position:absolute;left:0;text-align:left;margin-left:-.05pt;margin-top:6.95pt;width:115.3pt;height:20.6pt;z-index:251661824;mso-height-percent:200;mso-height-percent:200;mso-width-relative:margin;mso-height-relative:margin" filled="f" stroked="f">
                <v:textbox style="mso-fit-shape-to-text:t">
                  <w:txbxContent>
                    <w:p w:rsidR="00E92AFB" w:rsidRDefault="00E92AFB" w:rsidP="00E92AFB">
                      <w:r>
                        <w:t>Regione Siciliana</w:t>
                      </w:r>
                    </w:p>
                  </w:txbxContent>
                </v:textbox>
              </v:shape>
            </w:pict>
          </w:r>
          <w:r w:rsidR="00C13D7E">
            <w:rPr>
              <w:noProof/>
              <w:lang w:eastAsia="it-IT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margin">
                  <wp:posOffset>-466725</wp:posOffset>
                </wp:positionV>
                <wp:extent cx="495300" cy="609600"/>
                <wp:effectExtent l="19050" t="0" r="0" b="0"/>
                <wp:wrapNone/>
                <wp:docPr id="49" name="Picture 8" descr="201012211644511282_Sici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201012211644511282_Sici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5" w:type="dxa"/>
          <w:vAlign w:val="center"/>
        </w:tcPr>
        <w:p w:rsidR="00E92AFB" w:rsidRPr="0084293E" w:rsidRDefault="00C13D7E" w:rsidP="00C47905">
          <w:pPr>
            <w:snapToGrid w:val="0"/>
            <w:spacing w:before="120" w:after="120" w:line="36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-732790</wp:posOffset>
                </wp:positionV>
                <wp:extent cx="1476375" cy="923925"/>
                <wp:effectExtent l="19050" t="0" r="9525" b="0"/>
                <wp:wrapNone/>
                <wp:docPr id="48" name="Immagine 6" descr="logo_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_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70" w:type="dxa"/>
          <w:vAlign w:val="center"/>
        </w:tcPr>
        <w:p w:rsidR="00E92AFB" w:rsidRDefault="00E92AFB" w:rsidP="00C47905">
          <w:pPr>
            <w:snapToGrid w:val="0"/>
            <w:jc w:val="center"/>
            <w:rPr>
              <w:rFonts w:ascii="Verdana" w:hAnsi="Verdana"/>
            </w:rPr>
          </w:pPr>
        </w:p>
        <w:p w:rsidR="00E92AFB" w:rsidRPr="0084293E" w:rsidRDefault="00E92AFB" w:rsidP="00C47905">
          <w:pPr>
            <w:snapToGrid w:val="0"/>
            <w:jc w:val="center"/>
            <w:rPr>
              <w:b/>
            </w:rPr>
          </w:pPr>
        </w:p>
      </w:tc>
      <w:tc>
        <w:tcPr>
          <w:tcW w:w="1699" w:type="dxa"/>
          <w:vAlign w:val="center"/>
        </w:tcPr>
        <w:p w:rsidR="00E92AFB" w:rsidRPr="0084293E" w:rsidRDefault="00C13D7E" w:rsidP="00C47905">
          <w:pPr>
            <w:snapToGrid w:val="0"/>
            <w:spacing w:before="120" w:after="120" w:line="360" w:lineRule="auto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-504190</wp:posOffset>
                </wp:positionV>
                <wp:extent cx="1285875" cy="609600"/>
                <wp:effectExtent l="19050" t="0" r="9525" b="0"/>
                <wp:wrapNone/>
                <wp:docPr id="47" name="Immagine 1" descr="Downloaded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ownloaded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1011555</wp:posOffset>
                </wp:positionV>
                <wp:extent cx="961390" cy="412750"/>
                <wp:effectExtent l="19050" t="0" r="0" b="0"/>
                <wp:wrapNone/>
                <wp:docPr id="46" name="Immagine 9" descr="Mostra immagine a dimensione in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Mostra immagine a dimensione in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1011555</wp:posOffset>
                </wp:positionV>
                <wp:extent cx="961390" cy="412750"/>
                <wp:effectExtent l="19050" t="0" r="0" b="0"/>
                <wp:wrapNone/>
                <wp:docPr id="45" name="Immagine 7" descr="Mostra immagine a dimensione in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Mostra immagine a dimensione in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1011555</wp:posOffset>
                </wp:positionV>
                <wp:extent cx="961390" cy="412750"/>
                <wp:effectExtent l="19050" t="0" r="0" b="0"/>
                <wp:wrapNone/>
                <wp:docPr id="44" name="Immagine 6" descr="Mostra immagine a dimensione in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Mostra immagine a dimensione in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9" w:type="dxa"/>
          <w:vAlign w:val="center"/>
        </w:tcPr>
        <w:p w:rsidR="00E92AFB" w:rsidRPr="0084293E" w:rsidRDefault="00E92AFB" w:rsidP="00C47905">
          <w:pPr>
            <w:snapToGrid w:val="0"/>
            <w:spacing w:before="120" w:after="120" w:line="360" w:lineRule="auto"/>
            <w:jc w:val="center"/>
          </w:pPr>
        </w:p>
      </w:tc>
      <w:tc>
        <w:tcPr>
          <w:tcW w:w="1304" w:type="dxa"/>
          <w:shd w:val="clear" w:color="auto" w:fill="auto"/>
        </w:tcPr>
        <w:p w:rsidR="00E92AFB" w:rsidRPr="0084293E" w:rsidRDefault="00C13D7E" w:rsidP="00C47905"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-468630</wp:posOffset>
                </wp:positionV>
                <wp:extent cx="438150" cy="604520"/>
                <wp:effectExtent l="19050" t="0" r="0" b="0"/>
                <wp:wrapNone/>
                <wp:docPr id="43" name="Immagine 14" descr="Arces logo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Arces logo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812EE" w:rsidRDefault="004812EE" w:rsidP="002C015E">
    <w:pPr>
      <w:pStyle w:val="Intestazione"/>
      <w:jc w:val="right"/>
    </w:pPr>
    <w:r>
      <w:t xml:space="preserve"> </w:t>
    </w:r>
    <w:r>
      <w:tab/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hAnsi="Arial Narrow" w:cs="Times New Roman"/>
      </w:rPr>
    </w:lvl>
  </w:abstractNum>
  <w:abstractNum w:abstractNumId="3">
    <w:nsid w:val="1822056A"/>
    <w:multiLevelType w:val="hybridMultilevel"/>
    <w:tmpl w:val="A7029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B76E0"/>
    <w:multiLevelType w:val="hybridMultilevel"/>
    <w:tmpl w:val="7A325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04A26"/>
    <w:rsid w:val="00004A26"/>
    <w:rsid w:val="00055847"/>
    <w:rsid w:val="00056E4D"/>
    <w:rsid w:val="000856EA"/>
    <w:rsid w:val="00091A70"/>
    <w:rsid w:val="000937B0"/>
    <w:rsid w:val="00095644"/>
    <w:rsid w:val="000B03DE"/>
    <w:rsid w:val="000B2902"/>
    <w:rsid w:val="000E12E6"/>
    <w:rsid w:val="000E4645"/>
    <w:rsid w:val="000F29E1"/>
    <w:rsid w:val="00100025"/>
    <w:rsid w:val="0011785F"/>
    <w:rsid w:val="00134AAA"/>
    <w:rsid w:val="0015724F"/>
    <w:rsid w:val="0016187E"/>
    <w:rsid w:val="001728E8"/>
    <w:rsid w:val="00185C2D"/>
    <w:rsid w:val="001C29AC"/>
    <w:rsid w:val="001C2EE5"/>
    <w:rsid w:val="001D0B05"/>
    <w:rsid w:val="001D5AA4"/>
    <w:rsid w:val="00221820"/>
    <w:rsid w:val="002255A2"/>
    <w:rsid w:val="00235F96"/>
    <w:rsid w:val="00246939"/>
    <w:rsid w:val="002504AD"/>
    <w:rsid w:val="00274728"/>
    <w:rsid w:val="002770CE"/>
    <w:rsid w:val="0029324A"/>
    <w:rsid w:val="002C015E"/>
    <w:rsid w:val="002C19E8"/>
    <w:rsid w:val="00322F95"/>
    <w:rsid w:val="0032319E"/>
    <w:rsid w:val="00333239"/>
    <w:rsid w:val="003413D6"/>
    <w:rsid w:val="00357D8F"/>
    <w:rsid w:val="00360DD7"/>
    <w:rsid w:val="00360FED"/>
    <w:rsid w:val="003A4D49"/>
    <w:rsid w:val="003A5D88"/>
    <w:rsid w:val="003F4B72"/>
    <w:rsid w:val="00403455"/>
    <w:rsid w:val="0042088F"/>
    <w:rsid w:val="0043002D"/>
    <w:rsid w:val="00460C70"/>
    <w:rsid w:val="00461685"/>
    <w:rsid w:val="004812EE"/>
    <w:rsid w:val="004A1232"/>
    <w:rsid w:val="004B2F99"/>
    <w:rsid w:val="004C1D73"/>
    <w:rsid w:val="004D673B"/>
    <w:rsid w:val="00502A46"/>
    <w:rsid w:val="00510CF5"/>
    <w:rsid w:val="005206AA"/>
    <w:rsid w:val="005310AD"/>
    <w:rsid w:val="00550BD6"/>
    <w:rsid w:val="0055415F"/>
    <w:rsid w:val="00555C00"/>
    <w:rsid w:val="005676D2"/>
    <w:rsid w:val="00593E47"/>
    <w:rsid w:val="005A04BC"/>
    <w:rsid w:val="005A16EA"/>
    <w:rsid w:val="005A46C7"/>
    <w:rsid w:val="005C3269"/>
    <w:rsid w:val="005E408C"/>
    <w:rsid w:val="00625C14"/>
    <w:rsid w:val="00640B22"/>
    <w:rsid w:val="0065445E"/>
    <w:rsid w:val="0066515D"/>
    <w:rsid w:val="00680004"/>
    <w:rsid w:val="006C42A2"/>
    <w:rsid w:val="006D1762"/>
    <w:rsid w:val="007234B9"/>
    <w:rsid w:val="007277ED"/>
    <w:rsid w:val="00763970"/>
    <w:rsid w:val="00772C92"/>
    <w:rsid w:val="00775AD2"/>
    <w:rsid w:val="007A0F01"/>
    <w:rsid w:val="007A10AB"/>
    <w:rsid w:val="007B5422"/>
    <w:rsid w:val="007B6E38"/>
    <w:rsid w:val="007C3C73"/>
    <w:rsid w:val="007E55B9"/>
    <w:rsid w:val="007F04E7"/>
    <w:rsid w:val="00810A3F"/>
    <w:rsid w:val="0086021F"/>
    <w:rsid w:val="008610F4"/>
    <w:rsid w:val="00864495"/>
    <w:rsid w:val="008655D5"/>
    <w:rsid w:val="00871F03"/>
    <w:rsid w:val="00873F02"/>
    <w:rsid w:val="008807FD"/>
    <w:rsid w:val="00885533"/>
    <w:rsid w:val="008D0183"/>
    <w:rsid w:val="008D5AAA"/>
    <w:rsid w:val="008E5D51"/>
    <w:rsid w:val="00936993"/>
    <w:rsid w:val="00943641"/>
    <w:rsid w:val="00945C89"/>
    <w:rsid w:val="00951375"/>
    <w:rsid w:val="0095578F"/>
    <w:rsid w:val="009575B6"/>
    <w:rsid w:val="009A0178"/>
    <w:rsid w:val="009A054C"/>
    <w:rsid w:val="009A7AE0"/>
    <w:rsid w:val="009C2B53"/>
    <w:rsid w:val="009C6CDE"/>
    <w:rsid w:val="009D22D8"/>
    <w:rsid w:val="009F54EA"/>
    <w:rsid w:val="009F5FEA"/>
    <w:rsid w:val="00A02387"/>
    <w:rsid w:val="00A10D2F"/>
    <w:rsid w:val="00A11078"/>
    <w:rsid w:val="00A34E97"/>
    <w:rsid w:val="00A36636"/>
    <w:rsid w:val="00A37FF7"/>
    <w:rsid w:val="00A710DF"/>
    <w:rsid w:val="00A86561"/>
    <w:rsid w:val="00A9345D"/>
    <w:rsid w:val="00A9399C"/>
    <w:rsid w:val="00AC19AC"/>
    <w:rsid w:val="00AC5A63"/>
    <w:rsid w:val="00AD095B"/>
    <w:rsid w:val="00AE0206"/>
    <w:rsid w:val="00B23B1A"/>
    <w:rsid w:val="00B55028"/>
    <w:rsid w:val="00BB564F"/>
    <w:rsid w:val="00BC09DB"/>
    <w:rsid w:val="00BC26F1"/>
    <w:rsid w:val="00BE4300"/>
    <w:rsid w:val="00BF10DA"/>
    <w:rsid w:val="00C05F25"/>
    <w:rsid w:val="00C13D7E"/>
    <w:rsid w:val="00C37DAC"/>
    <w:rsid w:val="00C47905"/>
    <w:rsid w:val="00C83E04"/>
    <w:rsid w:val="00D172AC"/>
    <w:rsid w:val="00D64D65"/>
    <w:rsid w:val="00D71EF0"/>
    <w:rsid w:val="00D853C0"/>
    <w:rsid w:val="00D90345"/>
    <w:rsid w:val="00DA5B9E"/>
    <w:rsid w:val="00DC4A44"/>
    <w:rsid w:val="00DD1B6D"/>
    <w:rsid w:val="00DE46C3"/>
    <w:rsid w:val="00E12DC7"/>
    <w:rsid w:val="00E57688"/>
    <w:rsid w:val="00E92AFB"/>
    <w:rsid w:val="00EB45EA"/>
    <w:rsid w:val="00ED2C0B"/>
    <w:rsid w:val="00EF6129"/>
    <w:rsid w:val="00F049DA"/>
    <w:rsid w:val="00F4052E"/>
    <w:rsid w:val="00F42284"/>
    <w:rsid w:val="00F50ACA"/>
    <w:rsid w:val="00F72482"/>
    <w:rsid w:val="00F74501"/>
    <w:rsid w:val="00F74F9B"/>
    <w:rsid w:val="00F83D99"/>
    <w:rsid w:val="00F96DB3"/>
    <w:rsid w:val="00FB0716"/>
    <w:rsid w:val="00FD1441"/>
    <w:rsid w:val="00FE7908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i/>
      <w:iCs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3z0">
    <w:name w:val="WW8Num3z0"/>
    <w:rPr>
      <w:rFonts w:ascii="Arial Narrow" w:hAnsi="Arial Narrow" w:cs="Times New Roman"/>
    </w:rPr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Collegamentoipertestuale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  <w:rPr>
      <w:rFonts w:ascii="Arial Narrow" w:hAnsi="Arial Narrow"/>
      <w:sz w:val="20"/>
      <w:szCs w:val="20"/>
      <w:lang w:val="en-US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VTitle">
    <w:name w:val="CV Title"/>
    <w:basedOn w:val="Normale"/>
    <w:pPr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rFonts w:ascii="Arial Narrow" w:hAnsi="Arial Narrow"/>
      <w:b/>
      <w:szCs w:val="20"/>
      <w:lang w:val="en-US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/>
    </w:r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pPr>
      <w:spacing w:before="74"/>
      <w:ind w:left="113" w:right="113"/>
    </w:pPr>
    <w:rPr>
      <w:rFonts w:ascii="Arial Narrow" w:hAnsi="Arial Narrow"/>
      <w:b/>
      <w:szCs w:val="20"/>
      <w:lang w:val="en-US"/>
    </w:rPr>
  </w:style>
  <w:style w:type="paragraph" w:customStyle="1" w:styleId="CVMedium-FirstLine">
    <w:name w:val="CV Medium - First Line"/>
    <w:basedOn w:val="Normale"/>
    <w:next w:val="Normale"/>
    <w:pPr>
      <w:spacing w:before="74"/>
      <w:ind w:left="113" w:right="113"/>
    </w:pPr>
    <w:rPr>
      <w:rFonts w:ascii="Arial Narrow" w:hAnsi="Arial Narrow"/>
      <w:b/>
      <w:sz w:val="22"/>
      <w:szCs w:val="20"/>
      <w:lang w:val="en-US"/>
    </w:rPr>
  </w:style>
  <w:style w:type="paragraph" w:customStyle="1" w:styleId="CVNormal">
    <w:name w:val="CV Normal"/>
    <w:basedOn w:val="Normale"/>
    <w:pPr>
      <w:ind w:left="113" w:right="113"/>
    </w:pPr>
    <w:rPr>
      <w:rFonts w:ascii="Arial Narrow" w:hAnsi="Arial Narrow"/>
      <w:sz w:val="20"/>
      <w:szCs w:val="20"/>
      <w:lang w:val="en-US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TableContents">
    <w:name w:val="Table Contents"/>
    <w:basedOn w:val="Corpodeltesto"/>
    <w:pPr>
      <w:suppressLineNumbers/>
    </w:pPr>
    <w:rPr>
      <w:lang w:val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mallGap">
    <w:name w:val="Small Gap"/>
    <w:basedOn w:val="Normale"/>
    <w:next w:val="Normale"/>
    <w:rPr>
      <w:rFonts w:ascii="Arial Narrow" w:hAnsi="Arial Narrow"/>
      <w:sz w:val="10"/>
      <w:szCs w:val="20"/>
    </w:rPr>
  </w:style>
  <w:style w:type="paragraph" w:customStyle="1" w:styleId="CVMajor">
    <w:name w:val="CV Major"/>
    <w:basedOn w:val="Normale"/>
    <w:pPr>
      <w:ind w:left="113" w:right="113"/>
    </w:pPr>
    <w:rPr>
      <w:rFonts w:ascii="Arial Narrow" w:hAnsi="Arial Narrow"/>
      <w:b/>
      <w:szCs w:val="20"/>
    </w:rPr>
  </w:style>
  <w:style w:type="paragraph" w:customStyle="1" w:styleId="CVMedium">
    <w:name w:val="CV Medium"/>
    <w:basedOn w:val="CVMajor"/>
    <w:rPr>
      <w:sz w:val="22"/>
    </w:rPr>
  </w:style>
  <w:style w:type="paragraph" w:customStyle="1" w:styleId="CVFooterLeft">
    <w:name w:val="CV Footer Left"/>
    <w:basedOn w:val="Normale"/>
    <w:pPr>
      <w:ind w:firstLine="360"/>
      <w:jc w:val="right"/>
    </w:pPr>
    <w:rPr>
      <w:rFonts w:ascii="Arial Narrow" w:hAnsi="Arial Narrow"/>
      <w:bCs/>
      <w:sz w:val="16"/>
      <w:szCs w:val="20"/>
    </w:rPr>
  </w:style>
  <w:style w:type="paragraph" w:customStyle="1" w:styleId="CVFooterRight">
    <w:name w:val="CV Footer Right"/>
    <w:basedOn w:val="Normale"/>
    <w:rPr>
      <w:rFonts w:ascii="Arial Narrow" w:hAnsi="Arial Narrow"/>
      <w:bCs/>
      <w:sz w:val="16"/>
      <w:szCs w:val="20"/>
      <w:lang w:val="de-DE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NJDDCA+Arial" w:eastAsia="Arial" w:hAnsi="NJDDCA+Arial" w:cs="NJDDCA+Arial"/>
      <w:color w:val="000000"/>
      <w:sz w:val="24"/>
      <w:szCs w:val="24"/>
      <w:lang w:eastAsia="ar-SA"/>
    </w:rPr>
  </w:style>
  <w:style w:type="paragraph" w:styleId="Testonotaapidipagina">
    <w:name w:val="footnote text"/>
    <w:basedOn w:val="Default"/>
    <w:next w:val="Default"/>
    <w:semiHidden/>
    <w:rPr>
      <w:rFonts w:cs="Times New Roman"/>
      <w:color w:val="auto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555C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unificato candidatura programma LLP - Leonardo</vt:lpstr>
    </vt:vector>
  </TitlesOfParts>
  <Company>Hewlett-Packard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unificato candidatura programma LLP - Leonardo</dc:title>
  <dc:creator>Salvatore Anselmo</dc:creator>
  <cp:lastModifiedBy>Salvo Madonia</cp:lastModifiedBy>
  <cp:revision>4</cp:revision>
  <cp:lastPrinted>2012-01-19T09:26:00Z</cp:lastPrinted>
  <dcterms:created xsi:type="dcterms:W3CDTF">2013-12-11T12:42:00Z</dcterms:created>
  <dcterms:modified xsi:type="dcterms:W3CDTF">2013-12-11T12:46:00Z</dcterms:modified>
</cp:coreProperties>
</file>